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FBD8" w14:textId="1084A245" w:rsidR="00A9204E" w:rsidRDefault="00BA257D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Getting Breakfast</w:t>
      </w:r>
    </w:p>
    <w:p w14:paraId="4B51E3A5" w14:textId="1F96FBB9" w:rsidR="00BA257D" w:rsidRDefault="00BA257D">
      <w:pPr>
        <w:rPr>
          <w:rFonts w:ascii="Bookman Old Style" w:hAnsi="Bookman Old Style"/>
          <w:sz w:val="36"/>
          <w:szCs w:val="36"/>
        </w:rPr>
      </w:pPr>
    </w:p>
    <w:p w14:paraId="7E43A652" w14:textId="0449A0C9" w:rsidR="00BA257D" w:rsidRDefault="00BA257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  Get out a plate, a cup for milk, and a cup for water.</w:t>
      </w:r>
    </w:p>
    <w:p w14:paraId="17A9DF77" w14:textId="6AEEA4A8" w:rsidR="00BA257D" w:rsidRDefault="00BA257D">
      <w:pPr>
        <w:rPr>
          <w:rFonts w:ascii="Bookman Old Style" w:hAnsi="Bookman Old Style"/>
          <w:sz w:val="28"/>
          <w:szCs w:val="28"/>
        </w:rPr>
      </w:pPr>
    </w:p>
    <w:p w14:paraId="602FA55C" w14:textId="25E71AC0" w:rsidR="00BA257D" w:rsidRDefault="00BA257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 Fill one cup with water.</w:t>
      </w:r>
    </w:p>
    <w:p w14:paraId="385AC522" w14:textId="0D497B1A" w:rsidR="00BA257D" w:rsidRDefault="00BA257D">
      <w:pPr>
        <w:rPr>
          <w:rFonts w:ascii="Bookman Old Style" w:hAnsi="Bookman Old Style"/>
          <w:sz w:val="28"/>
          <w:szCs w:val="28"/>
        </w:rPr>
      </w:pPr>
    </w:p>
    <w:p w14:paraId="57044E70" w14:textId="2BE36DB0" w:rsidR="00BA257D" w:rsidRDefault="00BA257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 Fill the other cup with milk.</w:t>
      </w:r>
    </w:p>
    <w:p w14:paraId="0CC1243F" w14:textId="68982E05" w:rsidR="00BA257D" w:rsidRDefault="00BA257D">
      <w:pPr>
        <w:rPr>
          <w:rFonts w:ascii="Bookman Old Style" w:hAnsi="Bookman Old Style"/>
          <w:sz w:val="28"/>
          <w:szCs w:val="28"/>
        </w:rPr>
      </w:pPr>
    </w:p>
    <w:p w14:paraId="312A6B4E" w14:textId="35F501F3" w:rsidR="00BA257D" w:rsidRDefault="00BA257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  Get one Pop Tart from the box.</w:t>
      </w:r>
    </w:p>
    <w:p w14:paraId="51387DD8" w14:textId="7F409ADC" w:rsidR="00BA257D" w:rsidRDefault="00BA257D">
      <w:pPr>
        <w:rPr>
          <w:rFonts w:ascii="Bookman Old Style" w:hAnsi="Bookman Old Style"/>
          <w:sz w:val="28"/>
          <w:szCs w:val="28"/>
        </w:rPr>
      </w:pPr>
    </w:p>
    <w:p w14:paraId="1874F5F2" w14:textId="7DCD0803" w:rsidR="00285DAD" w:rsidRDefault="00BA257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  Pour Goldfish.</w:t>
      </w:r>
    </w:p>
    <w:p w14:paraId="573A2F05" w14:textId="6E2AC60E" w:rsidR="001D2560" w:rsidRDefault="001D2560">
      <w:pPr>
        <w:rPr>
          <w:rFonts w:ascii="Bookman Old Style" w:hAnsi="Bookman Old Style"/>
          <w:sz w:val="28"/>
          <w:szCs w:val="28"/>
        </w:rPr>
      </w:pPr>
    </w:p>
    <w:p w14:paraId="79FCEEDC" w14:textId="7170467C" w:rsidR="001D2560" w:rsidRPr="00BA257D" w:rsidRDefault="001D25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  Say grace.</w:t>
      </w:r>
    </w:p>
    <w:sectPr w:rsidR="001D2560" w:rsidRPr="00BA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7D"/>
    <w:rsid w:val="001D2560"/>
    <w:rsid w:val="00285DAD"/>
    <w:rsid w:val="00645252"/>
    <w:rsid w:val="006D3D74"/>
    <w:rsid w:val="0083569A"/>
    <w:rsid w:val="00A9204E"/>
    <w:rsid w:val="00B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F965"/>
  <w15:chartTrackingRefBased/>
  <w15:docId w15:val="{837A8241-A889-496F-959A-90D61002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ha\AppData\Local\Microsoft\Office\16.0\DTS\en-US%7b8626AD12-9F6C-4554-83FA-6734FCA51896%7d\%7b9B532E5E-0761-48D3-B1F5-E50641B4030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{9B532E5E-0761-48D3-B1F5-E50641B40305}tf02786999_win32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Harlan</dc:creator>
  <cp:keywords/>
  <dc:description/>
  <cp:lastModifiedBy>Liz Harlan</cp:lastModifiedBy>
  <cp:revision>3</cp:revision>
  <dcterms:created xsi:type="dcterms:W3CDTF">2020-08-30T21:23:00Z</dcterms:created>
  <dcterms:modified xsi:type="dcterms:W3CDTF">2020-08-30T21:27:00Z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