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24712" w14:textId="65FE0584" w:rsidR="00A9204E" w:rsidRDefault="000F6CDA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SEVENTH COMMANDMENT</w:t>
      </w:r>
    </w:p>
    <w:p w14:paraId="5D269615" w14:textId="25447237" w:rsidR="000F6CDA" w:rsidRDefault="000F6CDA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READING COMPREHENSION</w:t>
      </w:r>
    </w:p>
    <w:p w14:paraId="4DDE686B" w14:textId="135F68DA" w:rsidR="000F6CDA" w:rsidRDefault="000F6CD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ZACCHAEUS LEARNS ABOUT JESUS’ LOVE</w:t>
      </w:r>
    </w:p>
    <w:p w14:paraId="4E4637DE" w14:textId="76DA1879" w:rsidR="000F6CDA" w:rsidRDefault="000F6CDA">
      <w:pPr>
        <w:rPr>
          <w:rFonts w:ascii="Bookman Old Style" w:hAnsi="Bookman Old Style"/>
          <w:sz w:val="28"/>
          <w:szCs w:val="28"/>
        </w:rPr>
      </w:pPr>
    </w:p>
    <w:p w14:paraId="27E9D3CB" w14:textId="506ED3B5" w:rsidR="000F6CDA" w:rsidRDefault="000F6CDA">
      <w:pPr>
        <w:rPr>
          <w:rFonts w:ascii="Bookman Old Style" w:hAnsi="Bookman Old Style"/>
          <w:sz w:val="24"/>
          <w:szCs w:val="24"/>
        </w:rPr>
      </w:pPr>
    </w:p>
    <w:p w14:paraId="46BCB31A" w14:textId="3072A75C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 Zacchaeus was a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man.</w:t>
      </w:r>
    </w:p>
    <w:p w14:paraId="398B4C63" w14:textId="6AD8948E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a.  rich</w:t>
      </w:r>
    </w:p>
    <w:p w14:paraId="11C7FFE1" w14:textId="1CB02E9E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b.  poor</w:t>
      </w:r>
    </w:p>
    <w:p w14:paraId="2DF91334" w14:textId="47628762" w:rsidR="000F6CDA" w:rsidRDefault="000F6CDA">
      <w:pPr>
        <w:rPr>
          <w:rFonts w:ascii="Bookman Old Style" w:hAnsi="Bookman Old Style"/>
          <w:sz w:val="24"/>
          <w:szCs w:val="24"/>
        </w:rPr>
      </w:pPr>
    </w:p>
    <w:p w14:paraId="29F09E1C" w14:textId="7A97FA34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 Zacchaeus was a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man.</w:t>
      </w:r>
    </w:p>
    <w:p w14:paraId="3366A64F" w14:textId="67ED56AE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a.  tall</w:t>
      </w:r>
    </w:p>
    <w:p w14:paraId="1723504B" w14:textId="2C6CB63F" w:rsidR="000F6CDA" w:rsidRP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b.  short</w:t>
      </w:r>
    </w:p>
    <w:p w14:paraId="2A155E46" w14:textId="10CE6A04" w:rsidR="000F6CDA" w:rsidRDefault="000F6CDA">
      <w:pPr>
        <w:rPr>
          <w:rFonts w:ascii="Bookman Old Style" w:hAnsi="Bookman Old Style"/>
          <w:sz w:val="24"/>
          <w:szCs w:val="24"/>
        </w:rPr>
      </w:pPr>
    </w:p>
    <w:p w14:paraId="59C5D2F9" w14:textId="2EF6793E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 Zacchaeus’ job was to</w:t>
      </w:r>
    </w:p>
    <w:p w14:paraId="459C72A7" w14:textId="2543D311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a.  take care of sheep.</w:t>
      </w:r>
    </w:p>
    <w:p w14:paraId="081F7788" w14:textId="53EF7AB8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b.  be a soldier.</w:t>
      </w:r>
    </w:p>
    <w:p w14:paraId="4CC5CB6B" w14:textId="3604EE12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c.  collect taxes from the people to give to the government.</w:t>
      </w:r>
    </w:p>
    <w:p w14:paraId="762DF989" w14:textId="0F0CD96E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d.  drive a school bus.</w:t>
      </w:r>
    </w:p>
    <w:p w14:paraId="7AFDF992" w14:textId="7C5C411C" w:rsidR="000F6CDA" w:rsidRDefault="000F6CDA">
      <w:pPr>
        <w:rPr>
          <w:rFonts w:ascii="Bookman Old Style" w:hAnsi="Bookman Old Style"/>
          <w:sz w:val="24"/>
          <w:szCs w:val="24"/>
        </w:rPr>
      </w:pPr>
    </w:p>
    <w:p w14:paraId="309FF6AD" w14:textId="5946973B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 How did Zacchaeus steal money from the people?</w:t>
      </w:r>
    </w:p>
    <w:p w14:paraId="155022AF" w14:textId="60453C25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a.  He pickpocketed their wallets.</w:t>
      </w:r>
    </w:p>
    <w:p w14:paraId="5B2138EC" w14:textId="5876D9FE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b.  He collected extra money for the taxes and kept it for himself.</w:t>
      </w:r>
    </w:p>
    <w:p w14:paraId="6295D657" w14:textId="52D435A2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c.  He robbed houses.</w:t>
      </w:r>
    </w:p>
    <w:p w14:paraId="321A6EE1" w14:textId="3B1C7E36" w:rsidR="000F6CDA" w:rsidRDefault="000F6CDA">
      <w:pPr>
        <w:rPr>
          <w:rFonts w:ascii="Bookman Old Style" w:hAnsi="Bookman Old Style"/>
          <w:sz w:val="24"/>
          <w:szCs w:val="24"/>
        </w:rPr>
      </w:pPr>
    </w:p>
    <w:p w14:paraId="4F22BA9A" w14:textId="0CC98134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 When Zacchaeus wanted to see Jesus, what did he do?</w:t>
      </w:r>
    </w:p>
    <w:p w14:paraId="7E0E95B4" w14:textId="2228AB71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a.  climbed a tree.</w:t>
      </w:r>
    </w:p>
    <w:p w14:paraId="0D45DB3B" w14:textId="1E322172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b.  yelled Jesus’ name.</w:t>
      </w:r>
    </w:p>
    <w:p w14:paraId="0439E66A" w14:textId="296E6269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c.  pushed his way through the crowd.</w:t>
      </w:r>
    </w:p>
    <w:p w14:paraId="0AC22AAB" w14:textId="55EB9166" w:rsidR="000F6CDA" w:rsidRDefault="000F6CDA">
      <w:pPr>
        <w:rPr>
          <w:rFonts w:ascii="Bookman Old Style" w:hAnsi="Bookman Old Style"/>
          <w:sz w:val="24"/>
          <w:szCs w:val="24"/>
        </w:rPr>
      </w:pPr>
    </w:p>
    <w:p w14:paraId="4935E77F" w14:textId="23350BC9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 When Jesus got to Zacchaeus in the tree, he told him</w:t>
      </w:r>
    </w:p>
    <w:p w14:paraId="4511D2C5" w14:textId="404732EB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a.  that he looked silly.</w:t>
      </w:r>
    </w:p>
    <w:p w14:paraId="067945EE" w14:textId="234713CC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b.  not to fall.</w:t>
      </w:r>
    </w:p>
    <w:p w14:paraId="78CF49BB" w14:textId="50015F36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c.  that he was coming to his home.</w:t>
      </w:r>
    </w:p>
    <w:p w14:paraId="5FAE8D68" w14:textId="4E2C9A6F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d.  to jump and he would catch him.</w:t>
      </w:r>
    </w:p>
    <w:p w14:paraId="202D6ACB" w14:textId="0966B8C1" w:rsidR="000F6CDA" w:rsidRDefault="000F6CDA">
      <w:pPr>
        <w:rPr>
          <w:rFonts w:ascii="Bookman Old Style" w:hAnsi="Bookman Old Style"/>
          <w:sz w:val="24"/>
          <w:szCs w:val="24"/>
        </w:rPr>
      </w:pPr>
    </w:p>
    <w:p w14:paraId="44CA70C5" w14:textId="2332454C" w:rsidR="000F6CDA" w:rsidRDefault="000F6C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 </w:t>
      </w:r>
      <w:r w:rsidR="006039C0">
        <w:rPr>
          <w:rFonts w:ascii="Bookman Old Style" w:hAnsi="Bookman Old Style"/>
          <w:sz w:val="24"/>
          <w:szCs w:val="24"/>
        </w:rPr>
        <w:t>How did Zacchaeus feel after Jesus talked to him?</w:t>
      </w:r>
    </w:p>
    <w:p w14:paraId="5A9942E8" w14:textId="660EA0C4" w:rsidR="006039C0" w:rsidRDefault="006039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a.  happy</w:t>
      </w:r>
    </w:p>
    <w:p w14:paraId="5A3A62EE" w14:textId="6D88C5CC" w:rsidR="006039C0" w:rsidRDefault="006039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b.  sad</w:t>
      </w:r>
    </w:p>
    <w:p w14:paraId="33192629" w14:textId="5C53EE65" w:rsidR="006039C0" w:rsidRDefault="006039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c.  scared</w:t>
      </w:r>
    </w:p>
    <w:p w14:paraId="1AED6EC9" w14:textId="221A0E02" w:rsidR="006039C0" w:rsidRDefault="006039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d.  angry</w:t>
      </w:r>
    </w:p>
    <w:p w14:paraId="5C9826D6" w14:textId="5416BDDA" w:rsidR="006039C0" w:rsidRDefault="006039C0">
      <w:pPr>
        <w:rPr>
          <w:rFonts w:ascii="Bookman Old Style" w:hAnsi="Bookman Old Style"/>
          <w:sz w:val="24"/>
          <w:szCs w:val="24"/>
        </w:rPr>
      </w:pPr>
    </w:p>
    <w:p w14:paraId="077E336F" w14:textId="7B9DB086" w:rsidR="006039C0" w:rsidRDefault="006039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 Why were people angry that Jesus was going to Zacchaeus’ house?</w:t>
      </w:r>
    </w:p>
    <w:p w14:paraId="6B8A082D" w14:textId="47B9FBDC" w:rsidR="006039C0" w:rsidRDefault="006039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a.  Zacchaeus lived too far away.</w:t>
      </w:r>
    </w:p>
    <w:p w14:paraId="5D60472C" w14:textId="45000E79" w:rsidR="006039C0" w:rsidRDefault="006039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b.  Zacchaeus stole from them.</w:t>
      </w:r>
    </w:p>
    <w:p w14:paraId="2DC37E7F" w14:textId="0ED90A97" w:rsidR="006039C0" w:rsidRDefault="006039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c.  Zacchaeus would rob Jesus.</w:t>
      </w:r>
    </w:p>
    <w:p w14:paraId="3777FA61" w14:textId="208AEF86" w:rsidR="006039C0" w:rsidRDefault="006039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9.  Zacchaeus said he was going to do two things with his money after he learned about Jesus.  List them below.</w:t>
      </w:r>
    </w:p>
    <w:p w14:paraId="0D13BD2D" w14:textId="494D247D" w:rsidR="006039C0" w:rsidRDefault="006039C0">
      <w:pPr>
        <w:rPr>
          <w:rFonts w:ascii="Bookman Old Style" w:hAnsi="Bookman Old Style"/>
          <w:sz w:val="24"/>
          <w:szCs w:val="24"/>
        </w:rPr>
      </w:pPr>
    </w:p>
    <w:p w14:paraId="2F7DB1A4" w14:textId="1339EAC7" w:rsidR="006039C0" w:rsidRDefault="006039C0">
      <w:pPr>
        <w:rPr>
          <w:rFonts w:ascii="Bookman Old Style" w:hAnsi="Bookman Old Style"/>
          <w:sz w:val="24"/>
          <w:szCs w:val="24"/>
        </w:rPr>
      </w:pPr>
    </w:p>
    <w:p w14:paraId="2FF0A0CC" w14:textId="256761CD" w:rsidR="006039C0" w:rsidRDefault="001352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6039C0">
        <w:rPr>
          <w:rFonts w:ascii="Bookman Old Style" w:hAnsi="Bookman Old Style"/>
          <w:sz w:val="24"/>
          <w:szCs w:val="24"/>
        </w:rPr>
        <w:t xml:space="preserve">.  </w:t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</w:p>
    <w:p w14:paraId="46E166B7" w14:textId="502E670D" w:rsidR="006039C0" w:rsidRDefault="006039C0">
      <w:pPr>
        <w:rPr>
          <w:rFonts w:ascii="Bookman Old Style" w:hAnsi="Bookman Old Style"/>
          <w:sz w:val="24"/>
          <w:szCs w:val="24"/>
        </w:rPr>
      </w:pPr>
    </w:p>
    <w:p w14:paraId="1F343F22" w14:textId="268ACA27" w:rsidR="006039C0" w:rsidRDefault="006039C0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3579F07E" w14:textId="220BDFB3" w:rsidR="006039C0" w:rsidRDefault="006039C0">
      <w:pPr>
        <w:rPr>
          <w:rFonts w:ascii="Bookman Old Style" w:hAnsi="Bookman Old Style"/>
          <w:sz w:val="24"/>
          <w:szCs w:val="24"/>
          <w:u w:val="single"/>
        </w:rPr>
      </w:pPr>
    </w:p>
    <w:p w14:paraId="3C91AC45" w14:textId="162A46DC" w:rsidR="006039C0" w:rsidRDefault="006039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3964D9B8" w14:textId="6D013C36" w:rsidR="006039C0" w:rsidRDefault="006039C0">
      <w:pPr>
        <w:rPr>
          <w:rFonts w:ascii="Bookman Old Style" w:hAnsi="Bookman Old Style"/>
          <w:sz w:val="24"/>
          <w:szCs w:val="24"/>
        </w:rPr>
      </w:pPr>
    </w:p>
    <w:p w14:paraId="636FD1AF" w14:textId="53CC2055" w:rsidR="006039C0" w:rsidRDefault="006039C0">
      <w:pPr>
        <w:rPr>
          <w:rFonts w:ascii="Bookman Old Style" w:hAnsi="Bookman Old Style"/>
          <w:sz w:val="24"/>
          <w:szCs w:val="24"/>
        </w:rPr>
      </w:pPr>
    </w:p>
    <w:p w14:paraId="59013D16" w14:textId="2D193E17" w:rsidR="006039C0" w:rsidRDefault="001352A2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b.  </w:t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  <w:r w:rsidR="006039C0">
        <w:rPr>
          <w:rFonts w:ascii="Bookman Old Style" w:hAnsi="Bookman Old Style"/>
          <w:sz w:val="24"/>
          <w:szCs w:val="24"/>
          <w:u w:val="single"/>
        </w:rPr>
        <w:tab/>
      </w:r>
    </w:p>
    <w:p w14:paraId="24FB8971" w14:textId="60D46906" w:rsidR="006039C0" w:rsidRDefault="006039C0">
      <w:pPr>
        <w:rPr>
          <w:rFonts w:ascii="Bookman Old Style" w:hAnsi="Bookman Old Style"/>
          <w:sz w:val="24"/>
          <w:szCs w:val="24"/>
          <w:u w:val="single"/>
        </w:rPr>
      </w:pPr>
    </w:p>
    <w:p w14:paraId="4FCDF521" w14:textId="6EED2861" w:rsidR="006039C0" w:rsidRDefault="006039C0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1B3315DD" w14:textId="11DA863F" w:rsidR="006039C0" w:rsidRDefault="006039C0">
      <w:pPr>
        <w:rPr>
          <w:rFonts w:ascii="Bookman Old Style" w:hAnsi="Bookman Old Style"/>
          <w:sz w:val="24"/>
          <w:szCs w:val="24"/>
          <w:u w:val="single"/>
        </w:rPr>
      </w:pPr>
    </w:p>
    <w:p w14:paraId="075CD2E4" w14:textId="5688CF09" w:rsidR="006039C0" w:rsidRDefault="006039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597B6E20" w14:textId="6F3CA401" w:rsidR="001352A2" w:rsidRDefault="001352A2">
      <w:pPr>
        <w:rPr>
          <w:rFonts w:ascii="Bookman Old Style" w:hAnsi="Bookman Old Style"/>
          <w:sz w:val="24"/>
          <w:szCs w:val="24"/>
        </w:rPr>
      </w:pPr>
    </w:p>
    <w:p w14:paraId="046CA72A" w14:textId="57559FD8" w:rsidR="001352A2" w:rsidRDefault="001352A2">
      <w:pPr>
        <w:rPr>
          <w:rFonts w:ascii="Bookman Old Style" w:hAnsi="Bookman Old Style"/>
          <w:sz w:val="24"/>
          <w:szCs w:val="24"/>
        </w:rPr>
      </w:pPr>
    </w:p>
    <w:p w14:paraId="0AE1F40B" w14:textId="732D4BEB" w:rsidR="001352A2" w:rsidRDefault="001352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 Zacchaeus had a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day.</w:t>
      </w:r>
    </w:p>
    <w:p w14:paraId="2BC666D7" w14:textId="540DAC90" w:rsidR="001352A2" w:rsidRDefault="001352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a.  sad</w:t>
      </w:r>
    </w:p>
    <w:p w14:paraId="2BA1FF0F" w14:textId="78F50662" w:rsidR="001352A2" w:rsidRDefault="001352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b.  boring</w:t>
      </w:r>
    </w:p>
    <w:p w14:paraId="6B02CD05" w14:textId="531F1F89" w:rsidR="001352A2" w:rsidRPr="001352A2" w:rsidRDefault="001352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c.  happy</w:t>
      </w:r>
    </w:p>
    <w:sectPr w:rsidR="001352A2" w:rsidRPr="0013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DA"/>
    <w:rsid w:val="000F6CDA"/>
    <w:rsid w:val="001352A2"/>
    <w:rsid w:val="006039C0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A75"/>
  <w15:chartTrackingRefBased/>
  <w15:docId w15:val="{9AE1A8BB-C4E3-4367-AA12-120DE417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ha\AppData\Local\Microsoft\Office\16.0\DTS\en-US%7b8626AD12-9F6C-4554-83FA-6734FCA51896%7d\%7b9B532E5E-0761-48D3-B1F5-E50641B4030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{9B532E5E-0761-48D3-B1F5-E50641B40305}tf02786999_win32</Template>
  <TotalTime>17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Harlan</dc:creator>
  <cp:keywords/>
  <dc:description/>
  <cp:lastModifiedBy>Liz Harlan</cp:lastModifiedBy>
  <cp:revision>2</cp:revision>
  <dcterms:created xsi:type="dcterms:W3CDTF">2020-08-12T11:40:00Z</dcterms:created>
  <dcterms:modified xsi:type="dcterms:W3CDTF">2020-08-12T11:57:00Z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