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64"/>
      </w:tblGrid>
      <w:tr w:rsidR="00394F21" w:rsidTr="001D468B">
        <w:trPr>
          <w:trHeight w:val="2600"/>
        </w:trPr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1148" w:rsidRDefault="007C1148" w:rsidP="00394F21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noProof/>
                <w:sz w:val="32"/>
                <w:szCs w:val="32"/>
              </w:rPr>
              <w:drawing>
                <wp:inline distT="0" distB="0" distL="0" distR="0" wp14:anchorId="1B53E068" wp14:editId="7BD4B17F">
                  <wp:extent cx="1733355" cy="1490685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arn-20owl-20clipart-barn_lin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54" cy="1499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1148" w:rsidRDefault="007C1148" w:rsidP="00394F21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1148" w:rsidRDefault="007C1148" w:rsidP="00394F21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  <w:p w:rsidR="009A10D4" w:rsidRDefault="009A10D4" w:rsidP="00394F21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noProof/>
                <w:sz w:val="32"/>
                <w:szCs w:val="32"/>
              </w:rPr>
              <mc:AlternateContent>
                <mc:Choice Requires="wpg">
                  <w:drawing>
                    <wp:inline distT="0" distB="0" distL="0" distR="0" wp14:anchorId="41ECF922" wp14:editId="3B1E7368">
                      <wp:extent cx="1294410" cy="2010888"/>
                      <wp:effectExtent l="0" t="0" r="1270" b="8890"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4410" cy="2010888"/>
                                <a:chOff x="0" y="0"/>
                                <a:chExt cx="3657600" cy="475489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57600" cy="4524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0" y="4523751"/>
                                  <a:ext cx="3657600" cy="231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10D4" w:rsidRPr="002E1D74" w:rsidRDefault="009A10D4" w:rsidP="009A10D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4" w:history="1">
                                      <w:r w:rsidRPr="002E1D74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2E1D7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5" w:history="1">
                                      <w:r w:rsidRPr="002E1D74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ECF922" id="Group 8" o:spid="_x0000_s1026" style="width:101.9pt;height:158.35pt;mso-position-horizontal-relative:char;mso-position-vertical-relative:line" coordsize="36576,4754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7" type="#_x0000_t75" style="position:absolute;width:36576;height:45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">
                        <v:imagedata r:id="rId16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28" type="#_x0000_t202" style="position:absolute;top:45237;width:36576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    <v:textbox>
                          <w:txbxContent>
                            <w:p w:rsidR="009A10D4" w:rsidRPr="002E1D74" w:rsidRDefault="009A10D4" w:rsidP="009A10D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Pr="002E1D7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E1D7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8" w:history="1">
                                <w:r w:rsidRPr="002E1D7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94F21" w:rsidTr="001D468B"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44A8" w:rsidRDefault="007F44A8" w:rsidP="00394F21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  <w:p w:rsidR="007C1148" w:rsidRDefault="00394F21" w:rsidP="00394F21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324089</wp:posOffset>
                      </wp:positionH>
                      <wp:positionV relativeFrom="paragraph">
                        <wp:posOffset>175557</wp:posOffset>
                      </wp:positionV>
                      <wp:extent cx="2157351" cy="1420439"/>
                      <wp:effectExtent l="38100" t="38100" r="14605" b="27940"/>
                      <wp:wrapNone/>
                      <wp:docPr id="16" name="Freeform: Shap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7351" cy="1420439"/>
                              </a:xfrm>
                              <a:custGeom>
                                <a:avLst/>
                                <a:gdLst>
                                  <a:gd name="connsiteX0" fmla="*/ 957943 w 2157351"/>
                                  <a:gd name="connsiteY0" fmla="*/ 95002 h 1420439"/>
                                  <a:gd name="connsiteX1" fmla="*/ 957943 w 2157351"/>
                                  <a:gd name="connsiteY1" fmla="*/ 95002 h 1420439"/>
                                  <a:gd name="connsiteX2" fmla="*/ 922317 w 2157351"/>
                                  <a:gd name="connsiteY2" fmla="*/ 55418 h 1420439"/>
                                  <a:gd name="connsiteX3" fmla="*/ 910442 w 2157351"/>
                                  <a:gd name="connsiteY3" fmla="*/ 47501 h 1420439"/>
                                  <a:gd name="connsiteX4" fmla="*/ 898566 w 2157351"/>
                                  <a:gd name="connsiteY4" fmla="*/ 35626 h 1420439"/>
                                  <a:gd name="connsiteX5" fmla="*/ 878774 w 2157351"/>
                                  <a:gd name="connsiteY5" fmla="*/ 31667 h 1420439"/>
                                  <a:gd name="connsiteX6" fmla="*/ 862940 w 2157351"/>
                                  <a:gd name="connsiteY6" fmla="*/ 27709 h 1420439"/>
                                  <a:gd name="connsiteX7" fmla="*/ 835231 w 2157351"/>
                                  <a:gd name="connsiteY7" fmla="*/ 11875 h 1420439"/>
                                  <a:gd name="connsiteX8" fmla="*/ 811481 w 2157351"/>
                                  <a:gd name="connsiteY8" fmla="*/ 3958 h 1420439"/>
                                  <a:gd name="connsiteX9" fmla="*/ 621475 w 2157351"/>
                                  <a:gd name="connsiteY9" fmla="*/ 11875 h 1420439"/>
                                  <a:gd name="connsiteX10" fmla="*/ 486888 w 2157351"/>
                                  <a:gd name="connsiteY10" fmla="*/ 3958 h 1420439"/>
                                  <a:gd name="connsiteX11" fmla="*/ 395844 w 2157351"/>
                                  <a:gd name="connsiteY11" fmla="*/ 0 h 1420439"/>
                                  <a:gd name="connsiteX12" fmla="*/ 316675 w 2157351"/>
                                  <a:gd name="connsiteY12" fmla="*/ 3958 h 1420439"/>
                                  <a:gd name="connsiteX13" fmla="*/ 292925 w 2157351"/>
                                  <a:gd name="connsiteY13" fmla="*/ 7917 h 1420439"/>
                                  <a:gd name="connsiteX14" fmla="*/ 261257 w 2157351"/>
                                  <a:gd name="connsiteY14" fmla="*/ 11875 h 1420439"/>
                                  <a:gd name="connsiteX15" fmla="*/ 233548 w 2157351"/>
                                  <a:gd name="connsiteY15" fmla="*/ 15834 h 1420439"/>
                                  <a:gd name="connsiteX16" fmla="*/ 209798 w 2157351"/>
                                  <a:gd name="connsiteY16" fmla="*/ 39584 h 1420439"/>
                                  <a:gd name="connsiteX17" fmla="*/ 190005 w 2157351"/>
                                  <a:gd name="connsiteY17" fmla="*/ 63335 h 1420439"/>
                                  <a:gd name="connsiteX18" fmla="*/ 186047 w 2157351"/>
                                  <a:gd name="connsiteY18" fmla="*/ 75210 h 1420439"/>
                                  <a:gd name="connsiteX19" fmla="*/ 166255 w 2157351"/>
                                  <a:gd name="connsiteY19" fmla="*/ 98961 h 1420439"/>
                                  <a:gd name="connsiteX20" fmla="*/ 146462 w 2157351"/>
                                  <a:gd name="connsiteY20" fmla="*/ 134587 h 1420439"/>
                                  <a:gd name="connsiteX21" fmla="*/ 122712 w 2157351"/>
                                  <a:gd name="connsiteY21" fmla="*/ 158338 h 1420439"/>
                                  <a:gd name="connsiteX22" fmla="*/ 110837 w 2157351"/>
                                  <a:gd name="connsiteY22" fmla="*/ 182088 h 1420439"/>
                                  <a:gd name="connsiteX23" fmla="*/ 98961 w 2157351"/>
                                  <a:gd name="connsiteY23" fmla="*/ 193964 h 1420439"/>
                                  <a:gd name="connsiteX24" fmla="*/ 79169 w 2157351"/>
                                  <a:gd name="connsiteY24" fmla="*/ 225631 h 1420439"/>
                                  <a:gd name="connsiteX25" fmla="*/ 67294 w 2157351"/>
                                  <a:gd name="connsiteY25" fmla="*/ 253340 h 1420439"/>
                                  <a:gd name="connsiteX26" fmla="*/ 59377 w 2157351"/>
                                  <a:gd name="connsiteY26" fmla="*/ 277091 h 1420439"/>
                                  <a:gd name="connsiteX27" fmla="*/ 51460 w 2157351"/>
                                  <a:gd name="connsiteY27" fmla="*/ 292925 h 1420439"/>
                                  <a:gd name="connsiteX28" fmla="*/ 43543 w 2157351"/>
                                  <a:gd name="connsiteY28" fmla="*/ 316675 h 1420439"/>
                                  <a:gd name="connsiteX29" fmla="*/ 35626 w 2157351"/>
                                  <a:gd name="connsiteY29" fmla="*/ 332509 h 1420439"/>
                                  <a:gd name="connsiteX30" fmla="*/ 23751 w 2157351"/>
                                  <a:gd name="connsiteY30" fmla="*/ 364177 h 1420439"/>
                                  <a:gd name="connsiteX31" fmla="*/ 15834 w 2157351"/>
                                  <a:gd name="connsiteY31" fmla="*/ 427512 h 1420439"/>
                                  <a:gd name="connsiteX32" fmla="*/ 3959 w 2157351"/>
                                  <a:gd name="connsiteY32" fmla="*/ 471054 h 1420439"/>
                                  <a:gd name="connsiteX33" fmla="*/ 0 w 2157351"/>
                                  <a:gd name="connsiteY33" fmla="*/ 502722 h 1420439"/>
                                  <a:gd name="connsiteX34" fmla="*/ 3959 w 2157351"/>
                                  <a:gd name="connsiteY34" fmla="*/ 581891 h 1420439"/>
                                  <a:gd name="connsiteX35" fmla="*/ 7917 w 2157351"/>
                                  <a:gd name="connsiteY35" fmla="*/ 597725 h 1420439"/>
                                  <a:gd name="connsiteX36" fmla="*/ 23751 w 2157351"/>
                                  <a:gd name="connsiteY36" fmla="*/ 637309 h 1420439"/>
                                  <a:gd name="connsiteX37" fmla="*/ 43543 w 2157351"/>
                                  <a:gd name="connsiteY37" fmla="*/ 672935 h 1420439"/>
                                  <a:gd name="connsiteX38" fmla="*/ 51460 w 2157351"/>
                                  <a:gd name="connsiteY38" fmla="*/ 684810 h 1420439"/>
                                  <a:gd name="connsiteX39" fmla="*/ 63335 w 2157351"/>
                                  <a:gd name="connsiteY39" fmla="*/ 692727 h 1420439"/>
                                  <a:gd name="connsiteX40" fmla="*/ 75211 w 2157351"/>
                                  <a:gd name="connsiteY40" fmla="*/ 704602 h 1420439"/>
                                  <a:gd name="connsiteX41" fmla="*/ 98961 w 2157351"/>
                                  <a:gd name="connsiteY41" fmla="*/ 716478 h 1420439"/>
                                  <a:gd name="connsiteX42" fmla="*/ 110837 w 2157351"/>
                                  <a:gd name="connsiteY42" fmla="*/ 732312 h 1420439"/>
                                  <a:gd name="connsiteX43" fmla="*/ 122712 w 2157351"/>
                                  <a:gd name="connsiteY43" fmla="*/ 736270 h 1420439"/>
                                  <a:gd name="connsiteX44" fmla="*/ 146462 w 2157351"/>
                                  <a:gd name="connsiteY44" fmla="*/ 760021 h 1420439"/>
                                  <a:gd name="connsiteX45" fmla="*/ 150421 w 2157351"/>
                                  <a:gd name="connsiteY45" fmla="*/ 771896 h 1420439"/>
                                  <a:gd name="connsiteX46" fmla="*/ 174172 w 2157351"/>
                                  <a:gd name="connsiteY46" fmla="*/ 791688 h 1420439"/>
                                  <a:gd name="connsiteX47" fmla="*/ 209798 w 2157351"/>
                                  <a:gd name="connsiteY47" fmla="*/ 823356 h 1420439"/>
                                  <a:gd name="connsiteX48" fmla="*/ 221673 w 2157351"/>
                                  <a:gd name="connsiteY48" fmla="*/ 827314 h 1420439"/>
                                  <a:gd name="connsiteX49" fmla="*/ 249382 w 2157351"/>
                                  <a:gd name="connsiteY49" fmla="*/ 843148 h 1420439"/>
                                  <a:gd name="connsiteX50" fmla="*/ 277091 w 2157351"/>
                                  <a:gd name="connsiteY50" fmla="*/ 855023 h 1420439"/>
                                  <a:gd name="connsiteX51" fmla="*/ 288966 w 2157351"/>
                                  <a:gd name="connsiteY51" fmla="*/ 862940 h 1420439"/>
                                  <a:gd name="connsiteX52" fmla="*/ 332509 w 2157351"/>
                                  <a:gd name="connsiteY52" fmla="*/ 878774 h 1420439"/>
                                  <a:gd name="connsiteX53" fmla="*/ 352301 w 2157351"/>
                                  <a:gd name="connsiteY53" fmla="*/ 886691 h 1420439"/>
                                  <a:gd name="connsiteX54" fmla="*/ 380011 w 2157351"/>
                                  <a:gd name="connsiteY54" fmla="*/ 902525 h 1420439"/>
                                  <a:gd name="connsiteX55" fmla="*/ 391886 w 2157351"/>
                                  <a:gd name="connsiteY55" fmla="*/ 906483 h 1420439"/>
                                  <a:gd name="connsiteX56" fmla="*/ 419595 w 2157351"/>
                                  <a:gd name="connsiteY56" fmla="*/ 918358 h 1420439"/>
                                  <a:gd name="connsiteX57" fmla="*/ 554182 w 2157351"/>
                                  <a:gd name="connsiteY57" fmla="*/ 922317 h 1420439"/>
                                  <a:gd name="connsiteX58" fmla="*/ 573974 w 2157351"/>
                                  <a:gd name="connsiteY58" fmla="*/ 926275 h 1420439"/>
                                  <a:gd name="connsiteX59" fmla="*/ 621475 w 2157351"/>
                                  <a:gd name="connsiteY59" fmla="*/ 930234 h 1420439"/>
                                  <a:gd name="connsiteX60" fmla="*/ 653143 w 2157351"/>
                                  <a:gd name="connsiteY60" fmla="*/ 938151 h 1420439"/>
                                  <a:gd name="connsiteX61" fmla="*/ 708561 w 2157351"/>
                                  <a:gd name="connsiteY61" fmla="*/ 946067 h 1420439"/>
                                  <a:gd name="connsiteX62" fmla="*/ 736270 w 2157351"/>
                                  <a:gd name="connsiteY62" fmla="*/ 950026 h 1420439"/>
                                  <a:gd name="connsiteX63" fmla="*/ 756062 w 2157351"/>
                                  <a:gd name="connsiteY63" fmla="*/ 957943 h 1420439"/>
                                  <a:gd name="connsiteX64" fmla="*/ 791688 w 2157351"/>
                                  <a:gd name="connsiteY64" fmla="*/ 965860 h 1420439"/>
                                  <a:gd name="connsiteX65" fmla="*/ 815439 w 2157351"/>
                                  <a:gd name="connsiteY65" fmla="*/ 989610 h 1420439"/>
                                  <a:gd name="connsiteX66" fmla="*/ 827314 w 2157351"/>
                                  <a:gd name="connsiteY66" fmla="*/ 997527 h 1420439"/>
                                  <a:gd name="connsiteX67" fmla="*/ 847107 w 2157351"/>
                                  <a:gd name="connsiteY67" fmla="*/ 1013361 h 1420439"/>
                                  <a:gd name="connsiteX68" fmla="*/ 866899 w 2157351"/>
                                  <a:gd name="connsiteY68" fmla="*/ 1025236 h 1420439"/>
                                  <a:gd name="connsiteX69" fmla="*/ 890650 w 2157351"/>
                                  <a:gd name="connsiteY69" fmla="*/ 1037112 h 1420439"/>
                                  <a:gd name="connsiteX70" fmla="*/ 926275 w 2157351"/>
                                  <a:gd name="connsiteY70" fmla="*/ 1076696 h 1420439"/>
                                  <a:gd name="connsiteX71" fmla="*/ 938151 w 2157351"/>
                                  <a:gd name="connsiteY71" fmla="*/ 1088571 h 1420439"/>
                                  <a:gd name="connsiteX72" fmla="*/ 961901 w 2157351"/>
                                  <a:gd name="connsiteY72" fmla="*/ 1108364 h 1420439"/>
                                  <a:gd name="connsiteX73" fmla="*/ 969818 w 2157351"/>
                                  <a:gd name="connsiteY73" fmla="*/ 1120239 h 1420439"/>
                                  <a:gd name="connsiteX74" fmla="*/ 981694 w 2157351"/>
                                  <a:gd name="connsiteY74" fmla="*/ 1136073 h 1420439"/>
                                  <a:gd name="connsiteX75" fmla="*/ 993569 w 2157351"/>
                                  <a:gd name="connsiteY75" fmla="*/ 1147948 h 1420439"/>
                                  <a:gd name="connsiteX76" fmla="*/ 1001486 w 2157351"/>
                                  <a:gd name="connsiteY76" fmla="*/ 1159823 h 1420439"/>
                                  <a:gd name="connsiteX77" fmla="*/ 1025237 w 2157351"/>
                                  <a:gd name="connsiteY77" fmla="*/ 1191491 h 1420439"/>
                                  <a:gd name="connsiteX78" fmla="*/ 1037112 w 2157351"/>
                                  <a:gd name="connsiteY78" fmla="*/ 1207325 h 1420439"/>
                                  <a:gd name="connsiteX79" fmla="*/ 1045029 w 2157351"/>
                                  <a:gd name="connsiteY79" fmla="*/ 1219200 h 1420439"/>
                                  <a:gd name="connsiteX80" fmla="*/ 1056904 w 2157351"/>
                                  <a:gd name="connsiteY80" fmla="*/ 1227117 h 1420439"/>
                                  <a:gd name="connsiteX81" fmla="*/ 1088572 w 2157351"/>
                                  <a:gd name="connsiteY81" fmla="*/ 1254826 h 1420439"/>
                                  <a:gd name="connsiteX82" fmla="*/ 1116281 w 2157351"/>
                                  <a:gd name="connsiteY82" fmla="*/ 1274618 h 1420439"/>
                                  <a:gd name="connsiteX83" fmla="*/ 1128156 w 2157351"/>
                                  <a:gd name="connsiteY83" fmla="*/ 1278577 h 1420439"/>
                                  <a:gd name="connsiteX84" fmla="*/ 1140031 w 2157351"/>
                                  <a:gd name="connsiteY84" fmla="*/ 1286493 h 1420439"/>
                                  <a:gd name="connsiteX85" fmla="*/ 1163782 w 2157351"/>
                                  <a:gd name="connsiteY85" fmla="*/ 1294410 h 1420439"/>
                                  <a:gd name="connsiteX86" fmla="*/ 1203366 w 2157351"/>
                                  <a:gd name="connsiteY86" fmla="*/ 1318161 h 1420439"/>
                                  <a:gd name="connsiteX87" fmla="*/ 1274618 w 2157351"/>
                                  <a:gd name="connsiteY87" fmla="*/ 1341912 h 1420439"/>
                                  <a:gd name="connsiteX88" fmla="*/ 1345870 w 2157351"/>
                                  <a:gd name="connsiteY88" fmla="*/ 1361704 h 1420439"/>
                                  <a:gd name="connsiteX89" fmla="*/ 1452748 w 2157351"/>
                                  <a:gd name="connsiteY89" fmla="*/ 1389413 h 1420439"/>
                                  <a:gd name="connsiteX90" fmla="*/ 1480457 w 2157351"/>
                                  <a:gd name="connsiteY90" fmla="*/ 1397330 h 1420439"/>
                                  <a:gd name="connsiteX91" fmla="*/ 1535875 w 2157351"/>
                                  <a:gd name="connsiteY91" fmla="*/ 1409205 h 1420439"/>
                                  <a:gd name="connsiteX92" fmla="*/ 1599211 w 2157351"/>
                                  <a:gd name="connsiteY92" fmla="*/ 1417122 h 1420439"/>
                                  <a:gd name="connsiteX93" fmla="*/ 1801091 w 2157351"/>
                                  <a:gd name="connsiteY93" fmla="*/ 1409205 h 1420439"/>
                                  <a:gd name="connsiteX94" fmla="*/ 1812966 w 2157351"/>
                                  <a:gd name="connsiteY94" fmla="*/ 1405247 h 1420439"/>
                                  <a:gd name="connsiteX95" fmla="*/ 1844634 w 2157351"/>
                                  <a:gd name="connsiteY95" fmla="*/ 1393371 h 1420439"/>
                                  <a:gd name="connsiteX96" fmla="*/ 1876301 w 2157351"/>
                                  <a:gd name="connsiteY96" fmla="*/ 1385454 h 1420439"/>
                                  <a:gd name="connsiteX97" fmla="*/ 1892135 w 2157351"/>
                                  <a:gd name="connsiteY97" fmla="*/ 1381496 h 1420439"/>
                                  <a:gd name="connsiteX98" fmla="*/ 1911927 w 2157351"/>
                                  <a:gd name="connsiteY98" fmla="*/ 1377538 h 1420439"/>
                                  <a:gd name="connsiteX99" fmla="*/ 1923803 w 2157351"/>
                                  <a:gd name="connsiteY99" fmla="*/ 1369621 h 1420439"/>
                                  <a:gd name="connsiteX100" fmla="*/ 1935678 w 2157351"/>
                                  <a:gd name="connsiteY100" fmla="*/ 1365662 h 1420439"/>
                                  <a:gd name="connsiteX101" fmla="*/ 1959429 w 2157351"/>
                                  <a:gd name="connsiteY101" fmla="*/ 1353787 h 1420439"/>
                                  <a:gd name="connsiteX102" fmla="*/ 1983179 w 2157351"/>
                                  <a:gd name="connsiteY102" fmla="*/ 1337953 h 1420439"/>
                                  <a:gd name="connsiteX103" fmla="*/ 2018805 w 2157351"/>
                                  <a:gd name="connsiteY103" fmla="*/ 1282535 h 1420439"/>
                                  <a:gd name="connsiteX104" fmla="*/ 2022764 w 2157351"/>
                                  <a:gd name="connsiteY104" fmla="*/ 1270660 h 1420439"/>
                                  <a:gd name="connsiteX105" fmla="*/ 2026722 w 2157351"/>
                                  <a:gd name="connsiteY105" fmla="*/ 1242951 h 1420439"/>
                                  <a:gd name="connsiteX106" fmla="*/ 2034639 w 2157351"/>
                                  <a:gd name="connsiteY106" fmla="*/ 1207325 h 1420439"/>
                                  <a:gd name="connsiteX107" fmla="*/ 2038598 w 2157351"/>
                                  <a:gd name="connsiteY107" fmla="*/ 1183574 h 1420439"/>
                                  <a:gd name="connsiteX108" fmla="*/ 2042556 w 2157351"/>
                                  <a:gd name="connsiteY108" fmla="*/ 1013361 h 1420439"/>
                                  <a:gd name="connsiteX109" fmla="*/ 2058390 w 2157351"/>
                                  <a:gd name="connsiteY109" fmla="*/ 953984 h 1420439"/>
                                  <a:gd name="connsiteX110" fmla="*/ 2066307 w 2157351"/>
                                  <a:gd name="connsiteY110" fmla="*/ 914400 h 1420439"/>
                                  <a:gd name="connsiteX111" fmla="*/ 2082140 w 2157351"/>
                                  <a:gd name="connsiteY111" fmla="*/ 882732 h 1420439"/>
                                  <a:gd name="connsiteX112" fmla="*/ 2121725 w 2157351"/>
                                  <a:gd name="connsiteY112" fmla="*/ 803564 h 1420439"/>
                                  <a:gd name="connsiteX113" fmla="*/ 2133600 w 2157351"/>
                                  <a:gd name="connsiteY113" fmla="*/ 744187 h 1420439"/>
                                  <a:gd name="connsiteX114" fmla="*/ 2141517 w 2157351"/>
                                  <a:gd name="connsiteY114" fmla="*/ 688769 h 1420439"/>
                                  <a:gd name="connsiteX115" fmla="*/ 2145475 w 2157351"/>
                                  <a:gd name="connsiteY115" fmla="*/ 661060 h 1420439"/>
                                  <a:gd name="connsiteX116" fmla="*/ 2149434 w 2157351"/>
                                  <a:gd name="connsiteY116" fmla="*/ 645226 h 1420439"/>
                                  <a:gd name="connsiteX117" fmla="*/ 2153392 w 2157351"/>
                                  <a:gd name="connsiteY117" fmla="*/ 613558 h 1420439"/>
                                  <a:gd name="connsiteX118" fmla="*/ 2157351 w 2157351"/>
                                  <a:gd name="connsiteY118" fmla="*/ 593766 h 1420439"/>
                                  <a:gd name="connsiteX119" fmla="*/ 2153392 w 2157351"/>
                                  <a:gd name="connsiteY119" fmla="*/ 482930 h 1420439"/>
                                  <a:gd name="connsiteX120" fmla="*/ 2145475 w 2157351"/>
                                  <a:gd name="connsiteY120" fmla="*/ 459179 h 1420439"/>
                                  <a:gd name="connsiteX121" fmla="*/ 2129642 w 2157351"/>
                                  <a:gd name="connsiteY121" fmla="*/ 411678 h 1420439"/>
                                  <a:gd name="connsiteX122" fmla="*/ 2121725 w 2157351"/>
                                  <a:gd name="connsiteY122" fmla="*/ 399802 h 1420439"/>
                                  <a:gd name="connsiteX123" fmla="*/ 2101933 w 2157351"/>
                                  <a:gd name="connsiteY123" fmla="*/ 364177 h 1420439"/>
                                  <a:gd name="connsiteX124" fmla="*/ 2078182 w 2157351"/>
                                  <a:gd name="connsiteY124" fmla="*/ 316675 h 1420439"/>
                                  <a:gd name="connsiteX125" fmla="*/ 2062348 w 2157351"/>
                                  <a:gd name="connsiteY125" fmla="*/ 288966 h 1420439"/>
                                  <a:gd name="connsiteX126" fmla="*/ 1995055 w 2157351"/>
                                  <a:gd name="connsiteY126" fmla="*/ 237506 h 1420439"/>
                                  <a:gd name="connsiteX127" fmla="*/ 1927761 w 2157351"/>
                                  <a:gd name="connsiteY127" fmla="*/ 205839 h 1420439"/>
                                  <a:gd name="connsiteX128" fmla="*/ 1868385 w 2157351"/>
                                  <a:gd name="connsiteY128" fmla="*/ 186047 h 1420439"/>
                                  <a:gd name="connsiteX129" fmla="*/ 1840675 w 2157351"/>
                                  <a:gd name="connsiteY129" fmla="*/ 178130 h 1420439"/>
                                  <a:gd name="connsiteX130" fmla="*/ 1824842 w 2157351"/>
                                  <a:gd name="connsiteY130" fmla="*/ 170213 h 1420439"/>
                                  <a:gd name="connsiteX131" fmla="*/ 1797133 w 2157351"/>
                                  <a:gd name="connsiteY131" fmla="*/ 162296 h 1420439"/>
                                  <a:gd name="connsiteX132" fmla="*/ 1745673 w 2157351"/>
                                  <a:gd name="connsiteY132" fmla="*/ 142504 h 1420439"/>
                                  <a:gd name="connsiteX133" fmla="*/ 1678379 w 2157351"/>
                                  <a:gd name="connsiteY133" fmla="*/ 134587 h 1420439"/>
                                  <a:gd name="connsiteX134" fmla="*/ 1567543 w 2157351"/>
                                  <a:gd name="connsiteY134" fmla="*/ 138545 h 1420439"/>
                                  <a:gd name="connsiteX135" fmla="*/ 1531917 w 2157351"/>
                                  <a:gd name="connsiteY135" fmla="*/ 146462 h 1420439"/>
                                  <a:gd name="connsiteX136" fmla="*/ 1484416 w 2157351"/>
                                  <a:gd name="connsiteY136" fmla="*/ 150421 h 1420439"/>
                                  <a:gd name="connsiteX137" fmla="*/ 1464624 w 2157351"/>
                                  <a:gd name="connsiteY137" fmla="*/ 154379 h 1420439"/>
                                  <a:gd name="connsiteX138" fmla="*/ 1425039 w 2157351"/>
                                  <a:gd name="connsiteY138" fmla="*/ 170213 h 1420439"/>
                                  <a:gd name="connsiteX139" fmla="*/ 1405247 w 2157351"/>
                                  <a:gd name="connsiteY139" fmla="*/ 174171 h 1420439"/>
                                  <a:gd name="connsiteX140" fmla="*/ 1369621 w 2157351"/>
                                  <a:gd name="connsiteY140" fmla="*/ 190005 h 1420439"/>
                                  <a:gd name="connsiteX141" fmla="*/ 1353787 w 2157351"/>
                                  <a:gd name="connsiteY141" fmla="*/ 201880 h 1420439"/>
                                  <a:gd name="connsiteX142" fmla="*/ 1326078 w 2157351"/>
                                  <a:gd name="connsiteY142" fmla="*/ 217714 h 1420439"/>
                                  <a:gd name="connsiteX143" fmla="*/ 1294411 w 2157351"/>
                                  <a:gd name="connsiteY143" fmla="*/ 241465 h 1420439"/>
                                  <a:gd name="connsiteX144" fmla="*/ 1282535 w 2157351"/>
                                  <a:gd name="connsiteY144" fmla="*/ 257299 h 1420439"/>
                                  <a:gd name="connsiteX145" fmla="*/ 1250868 w 2157351"/>
                                  <a:gd name="connsiteY145" fmla="*/ 273132 h 1420439"/>
                                  <a:gd name="connsiteX146" fmla="*/ 1207325 w 2157351"/>
                                  <a:gd name="connsiteY146" fmla="*/ 277091 h 1420439"/>
                                  <a:gd name="connsiteX147" fmla="*/ 1155865 w 2157351"/>
                                  <a:gd name="connsiteY147" fmla="*/ 281049 h 1420439"/>
                                  <a:gd name="connsiteX148" fmla="*/ 1108364 w 2157351"/>
                                  <a:gd name="connsiteY148" fmla="*/ 277091 h 1420439"/>
                                  <a:gd name="connsiteX149" fmla="*/ 1060862 w 2157351"/>
                                  <a:gd name="connsiteY149" fmla="*/ 269174 h 1420439"/>
                                  <a:gd name="connsiteX150" fmla="*/ 1045029 w 2157351"/>
                                  <a:gd name="connsiteY150" fmla="*/ 253340 h 1420439"/>
                                  <a:gd name="connsiteX151" fmla="*/ 1033153 w 2157351"/>
                                  <a:gd name="connsiteY151" fmla="*/ 245423 h 1420439"/>
                                  <a:gd name="connsiteX152" fmla="*/ 1029195 w 2157351"/>
                                  <a:gd name="connsiteY152" fmla="*/ 233548 h 1420439"/>
                                  <a:gd name="connsiteX153" fmla="*/ 1001486 w 2157351"/>
                                  <a:gd name="connsiteY153" fmla="*/ 193964 h 1420439"/>
                                  <a:gd name="connsiteX154" fmla="*/ 973777 w 2157351"/>
                                  <a:gd name="connsiteY154" fmla="*/ 158338 h 1420439"/>
                                  <a:gd name="connsiteX155" fmla="*/ 961901 w 2157351"/>
                                  <a:gd name="connsiteY155" fmla="*/ 122712 h 1420439"/>
                                  <a:gd name="connsiteX156" fmla="*/ 957943 w 2157351"/>
                                  <a:gd name="connsiteY156" fmla="*/ 110836 h 1420439"/>
                                  <a:gd name="connsiteX157" fmla="*/ 957943 w 2157351"/>
                                  <a:gd name="connsiteY157" fmla="*/ 95002 h 14204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  <a:cxn ang="0">
                                    <a:pos x="connsiteX100" y="connsiteY100"/>
                                  </a:cxn>
                                  <a:cxn ang="0">
                                    <a:pos x="connsiteX101" y="connsiteY101"/>
                                  </a:cxn>
                                  <a:cxn ang="0">
                                    <a:pos x="connsiteX102" y="connsiteY102"/>
                                  </a:cxn>
                                  <a:cxn ang="0">
                                    <a:pos x="connsiteX103" y="connsiteY103"/>
                                  </a:cxn>
                                  <a:cxn ang="0">
                                    <a:pos x="connsiteX104" y="connsiteY104"/>
                                  </a:cxn>
                                  <a:cxn ang="0">
                                    <a:pos x="connsiteX105" y="connsiteY105"/>
                                  </a:cxn>
                                  <a:cxn ang="0">
                                    <a:pos x="connsiteX106" y="connsiteY106"/>
                                  </a:cxn>
                                  <a:cxn ang="0">
                                    <a:pos x="connsiteX107" y="connsiteY107"/>
                                  </a:cxn>
                                  <a:cxn ang="0">
                                    <a:pos x="connsiteX108" y="connsiteY108"/>
                                  </a:cxn>
                                  <a:cxn ang="0">
                                    <a:pos x="connsiteX109" y="connsiteY109"/>
                                  </a:cxn>
                                  <a:cxn ang="0">
                                    <a:pos x="connsiteX110" y="connsiteY110"/>
                                  </a:cxn>
                                  <a:cxn ang="0">
                                    <a:pos x="connsiteX111" y="connsiteY111"/>
                                  </a:cxn>
                                  <a:cxn ang="0">
                                    <a:pos x="connsiteX112" y="connsiteY112"/>
                                  </a:cxn>
                                  <a:cxn ang="0">
                                    <a:pos x="connsiteX113" y="connsiteY113"/>
                                  </a:cxn>
                                  <a:cxn ang="0">
                                    <a:pos x="connsiteX114" y="connsiteY114"/>
                                  </a:cxn>
                                  <a:cxn ang="0">
                                    <a:pos x="connsiteX115" y="connsiteY115"/>
                                  </a:cxn>
                                  <a:cxn ang="0">
                                    <a:pos x="connsiteX116" y="connsiteY116"/>
                                  </a:cxn>
                                  <a:cxn ang="0">
                                    <a:pos x="connsiteX117" y="connsiteY117"/>
                                  </a:cxn>
                                  <a:cxn ang="0">
                                    <a:pos x="connsiteX118" y="connsiteY118"/>
                                  </a:cxn>
                                  <a:cxn ang="0">
                                    <a:pos x="connsiteX119" y="connsiteY119"/>
                                  </a:cxn>
                                  <a:cxn ang="0">
                                    <a:pos x="connsiteX120" y="connsiteY120"/>
                                  </a:cxn>
                                  <a:cxn ang="0">
                                    <a:pos x="connsiteX121" y="connsiteY121"/>
                                  </a:cxn>
                                  <a:cxn ang="0">
                                    <a:pos x="connsiteX122" y="connsiteY122"/>
                                  </a:cxn>
                                  <a:cxn ang="0">
                                    <a:pos x="connsiteX123" y="connsiteY123"/>
                                  </a:cxn>
                                  <a:cxn ang="0">
                                    <a:pos x="connsiteX124" y="connsiteY124"/>
                                  </a:cxn>
                                  <a:cxn ang="0">
                                    <a:pos x="connsiteX125" y="connsiteY125"/>
                                  </a:cxn>
                                  <a:cxn ang="0">
                                    <a:pos x="connsiteX126" y="connsiteY126"/>
                                  </a:cxn>
                                  <a:cxn ang="0">
                                    <a:pos x="connsiteX127" y="connsiteY127"/>
                                  </a:cxn>
                                  <a:cxn ang="0">
                                    <a:pos x="connsiteX128" y="connsiteY128"/>
                                  </a:cxn>
                                  <a:cxn ang="0">
                                    <a:pos x="connsiteX129" y="connsiteY129"/>
                                  </a:cxn>
                                  <a:cxn ang="0">
                                    <a:pos x="connsiteX130" y="connsiteY130"/>
                                  </a:cxn>
                                  <a:cxn ang="0">
                                    <a:pos x="connsiteX131" y="connsiteY131"/>
                                  </a:cxn>
                                  <a:cxn ang="0">
                                    <a:pos x="connsiteX132" y="connsiteY132"/>
                                  </a:cxn>
                                  <a:cxn ang="0">
                                    <a:pos x="connsiteX133" y="connsiteY133"/>
                                  </a:cxn>
                                  <a:cxn ang="0">
                                    <a:pos x="connsiteX134" y="connsiteY134"/>
                                  </a:cxn>
                                  <a:cxn ang="0">
                                    <a:pos x="connsiteX135" y="connsiteY135"/>
                                  </a:cxn>
                                  <a:cxn ang="0">
                                    <a:pos x="connsiteX136" y="connsiteY136"/>
                                  </a:cxn>
                                  <a:cxn ang="0">
                                    <a:pos x="connsiteX137" y="connsiteY137"/>
                                  </a:cxn>
                                  <a:cxn ang="0">
                                    <a:pos x="connsiteX138" y="connsiteY138"/>
                                  </a:cxn>
                                  <a:cxn ang="0">
                                    <a:pos x="connsiteX139" y="connsiteY139"/>
                                  </a:cxn>
                                  <a:cxn ang="0">
                                    <a:pos x="connsiteX140" y="connsiteY140"/>
                                  </a:cxn>
                                  <a:cxn ang="0">
                                    <a:pos x="connsiteX141" y="connsiteY141"/>
                                  </a:cxn>
                                  <a:cxn ang="0">
                                    <a:pos x="connsiteX142" y="connsiteY142"/>
                                  </a:cxn>
                                  <a:cxn ang="0">
                                    <a:pos x="connsiteX143" y="connsiteY143"/>
                                  </a:cxn>
                                  <a:cxn ang="0">
                                    <a:pos x="connsiteX144" y="connsiteY144"/>
                                  </a:cxn>
                                  <a:cxn ang="0">
                                    <a:pos x="connsiteX145" y="connsiteY145"/>
                                  </a:cxn>
                                  <a:cxn ang="0">
                                    <a:pos x="connsiteX146" y="connsiteY146"/>
                                  </a:cxn>
                                  <a:cxn ang="0">
                                    <a:pos x="connsiteX147" y="connsiteY147"/>
                                  </a:cxn>
                                  <a:cxn ang="0">
                                    <a:pos x="connsiteX148" y="connsiteY148"/>
                                  </a:cxn>
                                  <a:cxn ang="0">
                                    <a:pos x="connsiteX149" y="connsiteY149"/>
                                  </a:cxn>
                                  <a:cxn ang="0">
                                    <a:pos x="connsiteX150" y="connsiteY150"/>
                                  </a:cxn>
                                  <a:cxn ang="0">
                                    <a:pos x="connsiteX151" y="connsiteY151"/>
                                  </a:cxn>
                                  <a:cxn ang="0">
                                    <a:pos x="connsiteX152" y="connsiteY152"/>
                                  </a:cxn>
                                  <a:cxn ang="0">
                                    <a:pos x="connsiteX153" y="connsiteY153"/>
                                  </a:cxn>
                                  <a:cxn ang="0">
                                    <a:pos x="connsiteX154" y="connsiteY154"/>
                                  </a:cxn>
                                  <a:cxn ang="0">
                                    <a:pos x="connsiteX155" y="connsiteY155"/>
                                  </a:cxn>
                                  <a:cxn ang="0">
                                    <a:pos x="connsiteX156" y="connsiteY156"/>
                                  </a:cxn>
                                  <a:cxn ang="0">
                                    <a:pos x="connsiteX157" y="connsiteY157"/>
                                  </a:cxn>
                                </a:cxnLst>
                                <a:rect l="l" t="t" r="r" b="b"/>
                                <a:pathLst>
                                  <a:path w="2157351" h="1420439">
                                    <a:moveTo>
                                      <a:pt x="957943" y="95002"/>
                                    </a:moveTo>
                                    <a:lnTo>
                                      <a:pt x="957943" y="95002"/>
                                    </a:lnTo>
                                    <a:cubicBezTo>
                                      <a:pt x="952799" y="89001"/>
                                      <a:pt x="932555" y="63950"/>
                                      <a:pt x="922317" y="55418"/>
                                    </a:cubicBezTo>
                                    <a:cubicBezTo>
                                      <a:pt x="918662" y="52372"/>
                                      <a:pt x="914097" y="50547"/>
                                      <a:pt x="910442" y="47501"/>
                                    </a:cubicBezTo>
                                    <a:cubicBezTo>
                                      <a:pt x="906141" y="43917"/>
                                      <a:pt x="903573" y="38130"/>
                                      <a:pt x="898566" y="35626"/>
                                    </a:cubicBezTo>
                                    <a:cubicBezTo>
                                      <a:pt x="892548" y="32617"/>
                                      <a:pt x="885342" y="33127"/>
                                      <a:pt x="878774" y="31667"/>
                                    </a:cubicBezTo>
                                    <a:cubicBezTo>
                                      <a:pt x="873463" y="30487"/>
                                      <a:pt x="868218" y="29028"/>
                                      <a:pt x="862940" y="27709"/>
                                    </a:cubicBezTo>
                                    <a:cubicBezTo>
                                      <a:pt x="852228" y="20567"/>
                                      <a:pt x="847788" y="16898"/>
                                      <a:pt x="835231" y="11875"/>
                                    </a:cubicBezTo>
                                    <a:cubicBezTo>
                                      <a:pt x="827483" y="8776"/>
                                      <a:pt x="811481" y="3958"/>
                                      <a:pt x="811481" y="3958"/>
                                    </a:cubicBezTo>
                                    <a:cubicBezTo>
                                      <a:pt x="748146" y="6597"/>
                                      <a:pt x="684860" y="11030"/>
                                      <a:pt x="621475" y="11875"/>
                                    </a:cubicBezTo>
                                    <a:cubicBezTo>
                                      <a:pt x="349139" y="15507"/>
                                      <a:pt x="590754" y="10882"/>
                                      <a:pt x="486888" y="3958"/>
                                    </a:cubicBezTo>
                                    <a:cubicBezTo>
                                      <a:pt x="456579" y="1937"/>
                                      <a:pt x="426192" y="1319"/>
                                      <a:pt x="395844" y="0"/>
                                    </a:cubicBezTo>
                                    <a:cubicBezTo>
                                      <a:pt x="369454" y="1319"/>
                                      <a:pt x="343020" y="1931"/>
                                      <a:pt x="316675" y="3958"/>
                                    </a:cubicBezTo>
                                    <a:cubicBezTo>
                                      <a:pt x="308673" y="4574"/>
                                      <a:pt x="300870" y="6782"/>
                                      <a:pt x="292925" y="7917"/>
                                    </a:cubicBezTo>
                                    <a:cubicBezTo>
                                      <a:pt x="282394" y="9421"/>
                                      <a:pt x="271802" y="10469"/>
                                      <a:pt x="261257" y="11875"/>
                                    </a:cubicBezTo>
                                    <a:lnTo>
                                      <a:pt x="233548" y="15834"/>
                                    </a:lnTo>
                                    <a:cubicBezTo>
                                      <a:pt x="225631" y="23751"/>
                                      <a:pt x="216008" y="30268"/>
                                      <a:pt x="209798" y="39584"/>
                                    </a:cubicBezTo>
                                    <a:cubicBezTo>
                                      <a:pt x="198776" y="56118"/>
                                      <a:pt x="205245" y="48096"/>
                                      <a:pt x="190005" y="63335"/>
                                    </a:cubicBezTo>
                                    <a:cubicBezTo>
                                      <a:pt x="188686" y="67293"/>
                                      <a:pt x="187913" y="71478"/>
                                      <a:pt x="186047" y="75210"/>
                                    </a:cubicBezTo>
                                    <a:cubicBezTo>
                                      <a:pt x="180536" y="86233"/>
                                      <a:pt x="175010" y="90206"/>
                                      <a:pt x="166255" y="98961"/>
                                    </a:cubicBezTo>
                                    <a:cubicBezTo>
                                      <a:pt x="161277" y="113894"/>
                                      <a:pt x="160073" y="120976"/>
                                      <a:pt x="146462" y="134587"/>
                                    </a:cubicBezTo>
                                    <a:lnTo>
                                      <a:pt x="122712" y="158338"/>
                                    </a:lnTo>
                                    <a:cubicBezTo>
                                      <a:pt x="118745" y="170237"/>
                                      <a:pt x="119361" y="171859"/>
                                      <a:pt x="110837" y="182088"/>
                                    </a:cubicBezTo>
                                    <a:cubicBezTo>
                                      <a:pt x="107253" y="186389"/>
                                      <a:pt x="102545" y="189663"/>
                                      <a:pt x="98961" y="193964"/>
                                    </a:cubicBezTo>
                                    <a:cubicBezTo>
                                      <a:pt x="94607" y="199188"/>
                                      <a:pt x="80827" y="222868"/>
                                      <a:pt x="79169" y="225631"/>
                                    </a:cubicBezTo>
                                    <a:cubicBezTo>
                                      <a:pt x="68700" y="267514"/>
                                      <a:pt x="82914" y="218195"/>
                                      <a:pt x="67294" y="253340"/>
                                    </a:cubicBezTo>
                                    <a:cubicBezTo>
                                      <a:pt x="63905" y="260966"/>
                                      <a:pt x="63109" y="269627"/>
                                      <a:pt x="59377" y="277091"/>
                                    </a:cubicBezTo>
                                    <a:cubicBezTo>
                                      <a:pt x="56738" y="282369"/>
                                      <a:pt x="53652" y="287446"/>
                                      <a:pt x="51460" y="292925"/>
                                    </a:cubicBezTo>
                                    <a:cubicBezTo>
                                      <a:pt x="48361" y="300673"/>
                                      <a:pt x="47275" y="309211"/>
                                      <a:pt x="43543" y="316675"/>
                                    </a:cubicBezTo>
                                    <a:cubicBezTo>
                                      <a:pt x="40904" y="321953"/>
                                      <a:pt x="38023" y="327117"/>
                                      <a:pt x="35626" y="332509"/>
                                    </a:cubicBezTo>
                                    <a:cubicBezTo>
                                      <a:pt x="29312" y="346715"/>
                                      <a:pt x="28104" y="351116"/>
                                      <a:pt x="23751" y="364177"/>
                                    </a:cubicBezTo>
                                    <a:cubicBezTo>
                                      <a:pt x="21761" y="384073"/>
                                      <a:pt x="20296" y="407431"/>
                                      <a:pt x="15834" y="427512"/>
                                    </a:cubicBezTo>
                                    <a:cubicBezTo>
                                      <a:pt x="9173" y="457486"/>
                                      <a:pt x="10959" y="415059"/>
                                      <a:pt x="3959" y="471054"/>
                                    </a:cubicBezTo>
                                    <a:lnTo>
                                      <a:pt x="0" y="502722"/>
                                    </a:lnTo>
                                    <a:cubicBezTo>
                                      <a:pt x="1320" y="529112"/>
                                      <a:pt x="1765" y="555560"/>
                                      <a:pt x="3959" y="581891"/>
                                    </a:cubicBezTo>
                                    <a:cubicBezTo>
                                      <a:pt x="4411" y="587313"/>
                                      <a:pt x="6354" y="592514"/>
                                      <a:pt x="7917" y="597725"/>
                                    </a:cubicBezTo>
                                    <a:cubicBezTo>
                                      <a:pt x="19929" y="637767"/>
                                      <a:pt x="10526" y="606449"/>
                                      <a:pt x="23751" y="637309"/>
                                    </a:cubicBezTo>
                                    <a:cubicBezTo>
                                      <a:pt x="36292" y="666572"/>
                                      <a:pt x="12683" y="626645"/>
                                      <a:pt x="43543" y="672935"/>
                                    </a:cubicBezTo>
                                    <a:cubicBezTo>
                                      <a:pt x="46182" y="676893"/>
                                      <a:pt x="47502" y="682171"/>
                                      <a:pt x="51460" y="684810"/>
                                    </a:cubicBezTo>
                                    <a:cubicBezTo>
                                      <a:pt x="55418" y="687449"/>
                                      <a:pt x="59680" y="689681"/>
                                      <a:pt x="63335" y="692727"/>
                                    </a:cubicBezTo>
                                    <a:cubicBezTo>
                                      <a:pt x="67636" y="696311"/>
                                      <a:pt x="70910" y="701018"/>
                                      <a:pt x="75211" y="704602"/>
                                    </a:cubicBezTo>
                                    <a:cubicBezTo>
                                      <a:pt x="85443" y="713128"/>
                                      <a:pt x="87059" y="712510"/>
                                      <a:pt x="98961" y="716478"/>
                                    </a:cubicBezTo>
                                    <a:cubicBezTo>
                                      <a:pt x="102920" y="721756"/>
                                      <a:pt x="105769" y="728088"/>
                                      <a:pt x="110837" y="732312"/>
                                    </a:cubicBezTo>
                                    <a:cubicBezTo>
                                      <a:pt x="114042" y="734983"/>
                                      <a:pt x="119419" y="733708"/>
                                      <a:pt x="122712" y="736270"/>
                                    </a:cubicBezTo>
                                    <a:cubicBezTo>
                                      <a:pt x="131550" y="743144"/>
                                      <a:pt x="146462" y="760021"/>
                                      <a:pt x="146462" y="760021"/>
                                    </a:cubicBezTo>
                                    <a:cubicBezTo>
                                      <a:pt x="147782" y="763979"/>
                                      <a:pt x="148106" y="768424"/>
                                      <a:pt x="150421" y="771896"/>
                                    </a:cubicBezTo>
                                    <a:cubicBezTo>
                                      <a:pt x="160268" y="786666"/>
                                      <a:pt x="162221" y="781065"/>
                                      <a:pt x="174172" y="791688"/>
                                    </a:cubicBezTo>
                                    <a:cubicBezTo>
                                      <a:pt x="187664" y="803681"/>
                                      <a:pt x="194395" y="815655"/>
                                      <a:pt x="209798" y="823356"/>
                                    </a:cubicBezTo>
                                    <a:cubicBezTo>
                                      <a:pt x="213530" y="825222"/>
                                      <a:pt x="217715" y="825995"/>
                                      <a:pt x="221673" y="827314"/>
                                    </a:cubicBezTo>
                                    <a:cubicBezTo>
                                      <a:pt x="259964" y="856031"/>
                                      <a:pt x="219157" y="828034"/>
                                      <a:pt x="249382" y="843148"/>
                                    </a:cubicBezTo>
                                    <a:cubicBezTo>
                                      <a:pt x="276714" y="856815"/>
                                      <a:pt x="244142" y="846787"/>
                                      <a:pt x="277091" y="855023"/>
                                    </a:cubicBezTo>
                                    <a:cubicBezTo>
                                      <a:pt x="281049" y="857662"/>
                                      <a:pt x="284711" y="860812"/>
                                      <a:pt x="288966" y="862940"/>
                                    </a:cubicBezTo>
                                    <a:cubicBezTo>
                                      <a:pt x="302076" y="869495"/>
                                      <a:pt x="318965" y="873849"/>
                                      <a:pt x="332509" y="878774"/>
                                    </a:cubicBezTo>
                                    <a:cubicBezTo>
                                      <a:pt x="339187" y="881202"/>
                                      <a:pt x="345808" y="883805"/>
                                      <a:pt x="352301" y="886691"/>
                                    </a:cubicBezTo>
                                    <a:cubicBezTo>
                                      <a:pt x="414781" y="914460"/>
                                      <a:pt x="329048" y="877044"/>
                                      <a:pt x="380011" y="902525"/>
                                    </a:cubicBezTo>
                                    <a:cubicBezTo>
                                      <a:pt x="383743" y="904391"/>
                                      <a:pt x="388051" y="904839"/>
                                      <a:pt x="391886" y="906483"/>
                                    </a:cubicBezTo>
                                    <a:cubicBezTo>
                                      <a:pt x="396758" y="908571"/>
                                      <a:pt x="412512" y="917975"/>
                                      <a:pt x="419595" y="918358"/>
                                    </a:cubicBezTo>
                                    <a:cubicBezTo>
                                      <a:pt x="464411" y="920781"/>
                                      <a:pt x="509320" y="920997"/>
                                      <a:pt x="554182" y="922317"/>
                                    </a:cubicBezTo>
                                    <a:cubicBezTo>
                                      <a:pt x="560779" y="923636"/>
                                      <a:pt x="567292" y="925489"/>
                                      <a:pt x="573974" y="926275"/>
                                    </a:cubicBezTo>
                                    <a:cubicBezTo>
                                      <a:pt x="589754" y="928131"/>
                                      <a:pt x="605762" y="927877"/>
                                      <a:pt x="621475" y="930234"/>
                                    </a:cubicBezTo>
                                    <a:cubicBezTo>
                                      <a:pt x="632235" y="931848"/>
                                      <a:pt x="642371" y="936612"/>
                                      <a:pt x="653143" y="938151"/>
                                    </a:cubicBezTo>
                                    <a:lnTo>
                                      <a:pt x="708561" y="946067"/>
                                    </a:lnTo>
                                    <a:lnTo>
                                      <a:pt x="736270" y="950026"/>
                                    </a:lnTo>
                                    <a:cubicBezTo>
                                      <a:pt x="742867" y="952665"/>
                                      <a:pt x="749321" y="955696"/>
                                      <a:pt x="756062" y="957943"/>
                                    </a:cubicBezTo>
                                    <a:cubicBezTo>
                                      <a:pt x="764440" y="960735"/>
                                      <a:pt x="783855" y="964293"/>
                                      <a:pt x="791688" y="965860"/>
                                    </a:cubicBezTo>
                                    <a:cubicBezTo>
                                      <a:pt x="843428" y="1004664"/>
                                      <a:pt x="780715" y="954886"/>
                                      <a:pt x="815439" y="989610"/>
                                    </a:cubicBezTo>
                                    <a:cubicBezTo>
                                      <a:pt x="818803" y="992974"/>
                                      <a:pt x="823508" y="994673"/>
                                      <a:pt x="827314" y="997527"/>
                                    </a:cubicBezTo>
                                    <a:cubicBezTo>
                                      <a:pt x="834073" y="1002596"/>
                                      <a:pt x="840185" y="1008516"/>
                                      <a:pt x="847107" y="1013361"/>
                                    </a:cubicBezTo>
                                    <a:cubicBezTo>
                                      <a:pt x="853410" y="1017773"/>
                                      <a:pt x="860018" y="1021795"/>
                                      <a:pt x="866899" y="1025236"/>
                                    </a:cubicBezTo>
                                    <a:cubicBezTo>
                                      <a:pt x="882617" y="1033095"/>
                                      <a:pt x="876066" y="1024149"/>
                                      <a:pt x="890650" y="1037112"/>
                                    </a:cubicBezTo>
                                    <a:cubicBezTo>
                                      <a:pt x="926637" y="1069100"/>
                                      <a:pt x="903221" y="1049800"/>
                                      <a:pt x="926275" y="1076696"/>
                                    </a:cubicBezTo>
                                    <a:cubicBezTo>
                                      <a:pt x="929918" y="1080946"/>
                                      <a:pt x="933850" y="1084987"/>
                                      <a:pt x="938151" y="1088571"/>
                                    </a:cubicBezTo>
                                    <a:cubicBezTo>
                                      <a:pt x="955135" y="1102724"/>
                                      <a:pt x="946132" y="1089440"/>
                                      <a:pt x="961901" y="1108364"/>
                                    </a:cubicBezTo>
                                    <a:cubicBezTo>
                                      <a:pt x="964947" y="1112019"/>
                                      <a:pt x="967053" y="1116368"/>
                                      <a:pt x="969818" y="1120239"/>
                                    </a:cubicBezTo>
                                    <a:cubicBezTo>
                                      <a:pt x="973653" y="1125608"/>
                                      <a:pt x="977400" y="1131064"/>
                                      <a:pt x="981694" y="1136073"/>
                                    </a:cubicBezTo>
                                    <a:cubicBezTo>
                                      <a:pt x="985337" y="1140323"/>
                                      <a:pt x="989985" y="1143648"/>
                                      <a:pt x="993569" y="1147948"/>
                                    </a:cubicBezTo>
                                    <a:cubicBezTo>
                                      <a:pt x="996615" y="1151603"/>
                                      <a:pt x="998688" y="1155976"/>
                                      <a:pt x="1001486" y="1159823"/>
                                    </a:cubicBezTo>
                                    <a:cubicBezTo>
                                      <a:pt x="1009247" y="1170494"/>
                                      <a:pt x="1017320" y="1180935"/>
                                      <a:pt x="1025237" y="1191491"/>
                                    </a:cubicBezTo>
                                    <a:cubicBezTo>
                                      <a:pt x="1029195" y="1196769"/>
                                      <a:pt x="1033452" y="1201836"/>
                                      <a:pt x="1037112" y="1207325"/>
                                    </a:cubicBezTo>
                                    <a:cubicBezTo>
                                      <a:pt x="1039751" y="1211283"/>
                                      <a:pt x="1041665" y="1215836"/>
                                      <a:pt x="1045029" y="1219200"/>
                                    </a:cubicBezTo>
                                    <a:cubicBezTo>
                                      <a:pt x="1048393" y="1222564"/>
                                      <a:pt x="1052946" y="1224478"/>
                                      <a:pt x="1056904" y="1227117"/>
                                    </a:cubicBezTo>
                                    <a:cubicBezTo>
                                      <a:pt x="1071639" y="1249219"/>
                                      <a:pt x="1057783" y="1231734"/>
                                      <a:pt x="1088572" y="1254826"/>
                                    </a:cubicBezTo>
                                    <a:cubicBezTo>
                                      <a:pt x="1092163" y="1257519"/>
                                      <a:pt x="1110489" y="1271722"/>
                                      <a:pt x="1116281" y="1274618"/>
                                    </a:cubicBezTo>
                                    <a:cubicBezTo>
                                      <a:pt x="1120013" y="1276484"/>
                                      <a:pt x="1124424" y="1276711"/>
                                      <a:pt x="1128156" y="1278577"/>
                                    </a:cubicBezTo>
                                    <a:cubicBezTo>
                                      <a:pt x="1132411" y="1280704"/>
                                      <a:pt x="1135684" y="1284561"/>
                                      <a:pt x="1140031" y="1286493"/>
                                    </a:cubicBezTo>
                                    <a:cubicBezTo>
                                      <a:pt x="1147657" y="1289882"/>
                                      <a:pt x="1163782" y="1294410"/>
                                      <a:pt x="1163782" y="1294410"/>
                                    </a:cubicBezTo>
                                    <a:cubicBezTo>
                                      <a:pt x="1175355" y="1302126"/>
                                      <a:pt x="1191994" y="1313612"/>
                                      <a:pt x="1203366" y="1318161"/>
                                    </a:cubicBezTo>
                                    <a:cubicBezTo>
                                      <a:pt x="1226611" y="1327459"/>
                                      <a:pt x="1253786" y="1328026"/>
                                      <a:pt x="1274618" y="1341912"/>
                                    </a:cubicBezTo>
                                    <a:cubicBezTo>
                                      <a:pt x="1307103" y="1363565"/>
                                      <a:pt x="1265649" y="1338110"/>
                                      <a:pt x="1345870" y="1361704"/>
                                    </a:cubicBezTo>
                                    <a:cubicBezTo>
                                      <a:pt x="1491258" y="1404464"/>
                                      <a:pt x="1352723" y="1365877"/>
                                      <a:pt x="1452748" y="1389413"/>
                                    </a:cubicBezTo>
                                    <a:cubicBezTo>
                                      <a:pt x="1462099" y="1391613"/>
                                      <a:pt x="1471175" y="1394855"/>
                                      <a:pt x="1480457" y="1397330"/>
                                    </a:cubicBezTo>
                                    <a:cubicBezTo>
                                      <a:pt x="1503996" y="1403607"/>
                                      <a:pt x="1513131" y="1406104"/>
                                      <a:pt x="1535875" y="1409205"/>
                                    </a:cubicBezTo>
                                    <a:cubicBezTo>
                                      <a:pt x="1556956" y="1412080"/>
                                      <a:pt x="1599211" y="1417122"/>
                                      <a:pt x="1599211" y="1417122"/>
                                    </a:cubicBezTo>
                                    <a:cubicBezTo>
                                      <a:pt x="1666504" y="1414483"/>
                                      <a:pt x="1737201" y="1430500"/>
                                      <a:pt x="1801091" y="1409205"/>
                                    </a:cubicBezTo>
                                    <a:cubicBezTo>
                                      <a:pt x="1805049" y="1407886"/>
                                      <a:pt x="1809059" y="1406712"/>
                                      <a:pt x="1812966" y="1405247"/>
                                    </a:cubicBezTo>
                                    <a:cubicBezTo>
                                      <a:pt x="1823617" y="1401253"/>
                                      <a:pt x="1833661" y="1396364"/>
                                      <a:pt x="1844634" y="1393371"/>
                                    </a:cubicBezTo>
                                    <a:cubicBezTo>
                                      <a:pt x="1855131" y="1390508"/>
                                      <a:pt x="1865745" y="1388093"/>
                                      <a:pt x="1876301" y="1385454"/>
                                    </a:cubicBezTo>
                                    <a:cubicBezTo>
                                      <a:pt x="1881579" y="1384135"/>
                                      <a:pt x="1886800" y="1382563"/>
                                      <a:pt x="1892135" y="1381496"/>
                                    </a:cubicBezTo>
                                    <a:lnTo>
                                      <a:pt x="1911927" y="1377538"/>
                                    </a:lnTo>
                                    <a:cubicBezTo>
                                      <a:pt x="1915886" y="1374899"/>
                                      <a:pt x="1919548" y="1371749"/>
                                      <a:pt x="1923803" y="1369621"/>
                                    </a:cubicBezTo>
                                    <a:cubicBezTo>
                                      <a:pt x="1927535" y="1367755"/>
                                      <a:pt x="1931865" y="1367357"/>
                                      <a:pt x="1935678" y="1365662"/>
                                    </a:cubicBezTo>
                                    <a:cubicBezTo>
                                      <a:pt x="1943766" y="1362067"/>
                                      <a:pt x="1951783" y="1358247"/>
                                      <a:pt x="1959429" y="1353787"/>
                                    </a:cubicBezTo>
                                    <a:cubicBezTo>
                                      <a:pt x="1967648" y="1348993"/>
                                      <a:pt x="1977470" y="1345565"/>
                                      <a:pt x="1983179" y="1337953"/>
                                    </a:cubicBezTo>
                                    <a:cubicBezTo>
                                      <a:pt x="1994978" y="1322222"/>
                                      <a:pt x="2013373" y="1298827"/>
                                      <a:pt x="2018805" y="1282535"/>
                                    </a:cubicBezTo>
                                    <a:lnTo>
                                      <a:pt x="2022764" y="1270660"/>
                                    </a:lnTo>
                                    <a:cubicBezTo>
                                      <a:pt x="2024083" y="1261424"/>
                                      <a:pt x="2025003" y="1252121"/>
                                      <a:pt x="2026722" y="1242951"/>
                                    </a:cubicBezTo>
                                    <a:cubicBezTo>
                                      <a:pt x="2028964" y="1230994"/>
                                      <a:pt x="2032253" y="1219254"/>
                                      <a:pt x="2034639" y="1207325"/>
                                    </a:cubicBezTo>
                                    <a:cubicBezTo>
                                      <a:pt x="2036213" y="1199455"/>
                                      <a:pt x="2037278" y="1191491"/>
                                      <a:pt x="2038598" y="1183574"/>
                                    </a:cubicBezTo>
                                    <a:cubicBezTo>
                                      <a:pt x="2039917" y="1126836"/>
                                      <a:pt x="2039223" y="1070016"/>
                                      <a:pt x="2042556" y="1013361"/>
                                    </a:cubicBezTo>
                                    <a:cubicBezTo>
                                      <a:pt x="2043082" y="1004422"/>
                                      <a:pt x="2056066" y="963862"/>
                                      <a:pt x="2058390" y="953984"/>
                                    </a:cubicBezTo>
                                    <a:cubicBezTo>
                                      <a:pt x="2061472" y="940886"/>
                                      <a:pt x="2062052" y="927166"/>
                                      <a:pt x="2066307" y="914400"/>
                                    </a:cubicBezTo>
                                    <a:cubicBezTo>
                                      <a:pt x="2070039" y="903204"/>
                                      <a:pt x="2077297" y="893494"/>
                                      <a:pt x="2082140" y="882732"/>
                                    </a:cubicBezTo>
                                    <a:cubicBezTo>
                                      <a:pt x="2113739" y="812511"/>
                                      <a:pt x="2087749" y="857926"/>
                                      <a:pt x="2121725" y="803564"/>
                                    </a:cubicBezTo>
                                    <a:cubicBezTo>
                                      <a:pt x="2134510" y="701269"/>
                                      <a:pt x="2115865" y="837292"/>
                                      <a:pt x="2133600" y="744187"/>
                                    </a:cubicBezTo>
                                    <a:cubicBezTo>
                                      <a:pt x="2137092" y="725856"/>
                                      <a:pt x="2138878" y="707242"/>
                                      <a:pt x="2141517" y="688769"/>
                                    </a:cubicBezTo>
                                    <a:cubicBezTo>
                                      <a:pt x="2142836" y="679533"/>
                                      <a:pt x="2143212" y="670111"/>
                                      <a:pt x="2145475" y="661060"/>
                                    </a:cubicBezTo>
                                    <a:lnTo>
                                      <a:pt x="2149434" y="645226"/>
                                    </a:lnTo>
                                    <a:cubicBezTo>
                                      <a:pt x="2150753" y="634670"/>
                                      <a:pt x="2151774" y="624072"/>
                                      <a:pt x="2153392" y="613558"/>
                                    </a:cubicBezTo>
                                    <a:cubicBezTo>
                                      <a:pt x="2154415" y="606908"/>
                                      <a:pt x="2157351" y="600494"/>
                                      <a:pt x="2157351" y="593766"/>
                                    </a:cubicBezTo>
                                    <a:cubicBezTo>
                                      <a:pt x="2157351" y="556797"/>
                                      <a:pt x="2156642" y="519756"/>
                                      <a:pt x="2153392" y="482930"/>
                                    </a:cubicBezTo>
                                    <a:cubicBezTo>
                                      <a:pt x="2152658" y="474617"/>
                                      <a:pt x="2147929" y="467155"/>
                                      <a:pt x="2145475" y="459179"/>
                                    </a:cubicBezTo>
                                    <a:cubicBezTo>
                                      <a:pt x="2139841" y="440867"/>
                                      <a:pt x="2137995" y="428384"/>
                                      <a:pt x="2129642" y="411678"/>
                                    </a:cubicBezTo>
                                    <a:cubicBezTo>
                                      <a:pt x="2127514" y="407423"/>
                                      <a:pt x="2123853" y="404057"/>
                                      <a:pt x="2121725" y="399802"/>
                                    </a:cubicBezTo>
                                    <a:cubicBezTo>
                                      <a:pt x="2100823" y="358000"/>
                                      <a:pt x="2151854" y="439060"/>
                                      <a:pt x="2101933" y="364177"/>
                                    </a:cubicBezTo>
                                    <a:cubicBezTo>
                                      <a:pt x="2092972" y="328338"/>
                                      <a:pt x="2105393" y="371097"/>
                                      <a:pt x="2078182" y="316675"/>
                                    </a:cubicBezTo>
                                    <a:cubicBezTo>
                                      <a:pt x="2074209" y="308729"/>
                                      <a:pt x="2068643" y="295961"/>
                                      <a:pt x="2062348" y="288966"/>
                                    </a:cubicBezTo>
                                    <a:cubicBezTo>
                                      <a:pt x="2037830" y="261724"/>
                                      <a:pt x="2029263" y="254609"/>
                                      <a:pt x="1995055" y="237506"/>
                                    </a:cubicBezTo>
                                    <a:cubicBezTo>
                                      <a:pt x="1975331" y="227644"/>
                                      <a:pt x="1949379" y="213700"/>
                                      <a:pt x="1927761" y="205839"/>
                                    </a:cubicBezTo>
                                    <a:cubicBezTo>
                                      <a:pt x="1908154" y="198709"/>
                                      <a:pt x="1888445" y="191778"/>
                                      <a:pt x="1868385" y="186047"/>
                                    </a:cubicBezTo>
                                    <a:cubicBezTo>
                                      <a:pt x="1859148" y="183408"/>
                                      <a:pt x="1849703" y="181413"/>
                                      <a:pt x="1840675" y="178130"/>
                                    </a:cubicBezTo>
                                    <a:cubicBezTo>
                                      <a:pt x="1835130" y="176113"/>
                                      <a:pt x="1830367" y="172285"/>
                                      <a:pt x="1824842" y="170213"/>
                                    </a:cubicBezTo>
                                    <a:cubicBezTo>
                                      <a:pt x="1764734" y="147671"/>
                                      <a:pt x="1845020" y="181450"/>
                                      <a:pt x="1797133" y="162296"/>
                                    </a:cubicBezTo>
                                    <a:cubicBezTo>
                                      <a:pt x="1772893" y="152600"/>
                                      <a:pt x="1769706" y="149059"/>
                                      <a:pt x="1745673" y="142504"/>
                                    </a:cubicBezTo>
                                    <a:cubicBezTo>
                                      <a:pt x="1723879" y="136560"/>
                                      <a:pt x="1700520" y="136432"/>
                                      <a:pt x="1678379" y="134587"/>
                                    </a:cubicBezTo>
                                    <a:cubicBezTo>
                                      <a:pt x="1641434" y="135906"/>
                                      <a:pt x="1604444" y="136309"/>
                                      <a:pt x="1567543" y="138545"/>
                                    </a:cubicBezTo>
                                    <a:cubicBezTo>
                                      <a:pt x="1543153" y="140023"/>
                                      <a:pt x="1553682" y="143741"/>
                                      <a:pt x="1531917" y="146462"/>
                                    </a:cubicBezTo>
                                    <a:cubicBezTo>
                                      <a:pt x="1516151" y="148433"/>
                                      <a:pt x="1500250" y="149101"/>
                                      <a:pt x="1484416" y="150421"/>
                                    </a:cubicBezTo>
                                    <a:cubicBezTo>
                                      <a:pt x="1477819" y="151740"/>
                                      <a:pt x="1471007" y="152251"/>
                                      <a:pt x="1464624" y="154379"/>
                                    </a:cubicBezTo>
                                    <a:cubicBezTo>
                                      <a:pt x="1451142" y="158873"/>
                                      <a:pt x="1438975" y="167426"/>
                                      <a:pt x="1425039" y="170213"/>
                                    </a:cubicBezTo>
                                    <a:lnTo>
                                      <a:pt x="1405247" y="174171"/>
                                    </a:lnTo>
                                    <a:cubicBezTo>
                                      <a:pt x="1394820" y="178342"/>
                                      <a:pt x="1379483" y="183841"/>
                                      <a:pt x="1369621" y="190005"/>
                                    </a:cubicBezTo>
                                    <a:cubicBezTo>
                                      <a:pt x="1364026" y="193502"/>
                                      <a:pt x="1359382" y="198383"/>
                                      <a:pt x="1353787" y="201880"/>
                                    </a:cubicBezTo>
                                    <a:cubicBezTo>
                                      <a:pt x="1339963" y="210520"/>
                                      <a:pt x="1337812" y="207656"/>
                                      <a:pt x="1326078" y="217714"/>
                                    </a:cubicBezTo>
                                    <a:cubicBezTo>
                                      <a:pt x="1298070" y="241722"/>
                                      <a:pt x="1323246" y="227047"/>
                                      <a:pt x="1294411" y="241465"/>
                                    </a:cubicBezTo>
                                    <a:cubicBezTo>
                                      <a:pt x="1290452" y="246743"/>
                                      <a:pt x="1287500" y="252954"/>
                                      <a:pt x="1282535" y="257299"/>
                                    </a:cubicBezTo>
                                    <a:cubicBezTo>
                                      <a:pt x="1277140" y="262019"/>
                                      <a:pt x="1260294" y="271785"/>
                                      <a:pt x="1250868" y="273132"/>
                                    </a:cubicBezTo>
                                    <a:cubicBezTo>
                                      <a:pt x="1236440" y="275193"/>
                                      <a:pt x="1221849" y="275881"/>
                                      <a:pt x="1207325" y="277091"/>
                                    </a:cubicBezTo>
                                    <a:lnTo>
                                      <a:pt x="1155865" y="281049"/>
                                    </a:lnTo>
                                    <a:lnTo>
                                      <a:pt x="1108364" y="277091"/>
                                    </a:lnTo>
                                    <a:cubicBezTo>
                                      <a:pt x="1071245" y="273556"/>
                                      <a:pt x="1083146" y="276601"/>
                                      <a:pt x="1060862" y="269174"/>
                                    </a:cubicBezTo>
                                    <a:cubicBezTo>
                                      <a:pt x="1055584" y="263896"/>
                                      <a:pt x="1050696" y="258198"/>
                                      <a:pt x="1045029" y="253340"/>
                                    </a:cubicBezTo>
                                    <a:cubicBezTo>
                                      <a:pt x="1041417" y="250244"/>
                                      <a:pt x="1036125" y="249138"/>
                                      <a:pt x="1033153" y="245423"/>
                                    </a:cubicBezTo>
                                    <a:cubicBezTo>
                                      <a:pt x="1030546" y="242165"/>
                                      <a:pt x="1031221" y="237195"/>
                                      <a:pt x="1029195" y="233548"/>
                                    </a:cubicBezTo>
                                    <a:cubicBezTo>
                                      <a:pt x="1025608" y="227091"/>
                                      <a:pt x="1008042" y="201612"/>
                                      <a:pt x="1001486" y="193964"/>
                                    </a:cubicBezTo>
                                    <a:cubicBezTo>
                                      <a:pt x="990310" y="180926"/>
                                      <a:pt x="980093" y="177286"/>
                                      <a:pt x="973777" y="158338"/>
                                    </a:cubicBezTo>
                                    <a:lnTo>
                                      <a:pt x="961901" y="122712"/>
                                    </a:lnTo>
                                    <a:lnTo>
                                      <a:pt x="957943" y="110836"/>
                                    </a:lnTo>
                                    <a:lnTo>
                                      <a:pt x="957943" y="95002"/>
                                    </a:lnTo>
                                    <a:close/>
                                  </a:path>
                                </a:pathLst>
                              </a:custGeom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EDB0A6" id="Freeform: Shape 16" o:spid="_x0000_s1026" style="position:absolute;margin-left:25.5pt;margin-top:13.8pt;width:169.85pt;height:111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7351,1420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" path="m957943,95002r,c952799,89001,932555,63950,922317,55418v-3655,-3046,-8220,-4871,-11875,-7917c906141,43917,903573,38130,898566,35626v-6018,-3009,-13224,-2499,-19792,-3959c873463,30487,868218,29028,862940,27709,852228,20567,847788,16898,835231,11875,827483,8776,811481,3958,811481,3958,748146,6597,684860,11030,621475,11875,349139,15507,590754,10882,486888,3958,456579,1937,426192,1319,395844,,369454,1319,343020,1931,316675,3958v-8002,616,-15805,2824,-23750,3959c282394,9421,271802,10469,261257,11875r-27709,3959c225631,23751,216008,30268,209798,39584v-11022,16534,-4553,8512,-19793,23751c188686,67293,187913,71478,186047,75210v-5511,11023,-11037,14996,-19792,23751c161277,113894,160073,120976,146462,134587r-23750,23751c118745,170237,119361,171859,110837,182088v-3584,4301,-8292,7575,-11876,11876c94607,199188,80827,222868,79169,225631v-10469,41883,3745,-7436,-11875,27709c63905,260966,63109,269627,59377,277091v-2639,5278,-5725,10355,-7917,15834c48361,300673,47275,309211,43543,316675v-2639,5278,-5520,10442,-7917,15834c29312,346715,28104,351116,23751,364177v-1990,19896,-3455,43254,-7917,63335c9173,457486,10959,415059,3959,471054l,502722v1320,26390,1765,52838,3959,79169c4411,587313,6354,592514,7917,597725v12012,40042,2609,8724,15834,39584c36292,666572,12683,626645,43543,672935v2639,3958,3959,9236,7917,11875c55418,687449,59680,689681,63335,692727v4301,3584,7575,8291,11876,11875c85443,713128,87059,712510,98961,716478v3959,5278,6808,11610,11876,15834c114042,734983,119419,733708,122712,736270v8838,6874,23750,23751,23750,23751c147782,763979,148106,768424,150421,771896v9847,14770,11800,9169,23751,19792c187664,803681,194395,815655,209798,823356v3732,1866,7917,2639,11875,3958c259964,856031,219157,828034,249382,843148v27332,13667,-5240,3639,27709,11875c281049,857662,284711,860812,288966,862940v13110,6555,29999,10909,43543,15834c339187,881202,345808,883805,352301,886691v62480,27769,-23253,-9647,27710,15834c383743,904391,388051,904839,391886,906483v4872,2088,20626,11492,27709,11875c464411,920781,509320,920997,554182,922317v6597,1319,13110,3172,19792,3958c589754,928131,605762,927877,621475,930234v10760,1614,20896,6378,31668,7917l708561,946067r27709,3959c742867,952665,749321,955696,756062,957943v8378,2792,27793,6350,35626,7917c843428,1004664,780715,954886,815439,989610v3364,3364,8069,5063,11875,7917c834073,1002596,840185,1008516,847107,1013361v6303,4412,12911,8434,19792,11875c882617,1033095,876066,1024149,890650,1037112v35987,31988,12571,12688,35625,39584c929918,1080946,933850,1084987,938151,1088571v16984,14153,7981,869,23750,19793c964947,1112019,967053,1116368,969818,1120239v3835,5369,7582,10825,11876,15834c985337,1140323,989985,1143648,993569,1147948v3046,3655,5119,8028,7917,11875c1009247,1170494,1017320,1180935,1025237,1191491v3958,5278,8215,10345,11875,15834c1039751,1211283,1041665,1215836,1045029,1219200v3364,3364,7917,5278,11875,7917c1071639,1249219,1057783,1231734,1088572,1254826v3591,2693,21917,16896,27709,19792c1120013,1276484,1124424,1276711,1128156,1278577v4255,2127,7528,5984,11875,7916c1147657,1289882,1163782,1294410,1163782,1294410v11573,7716,28212,19202,39584,23751c1226611,1327459,1253786,1328026,1274618,1341912v32485,21653,-8969,-3802,71252,19792c1491258,1404464,1352723,1365877,1452748,1389413v9351,2200,18427,5442,27709,7917c1503996,1403607,1513131,1406104,1535875,1409205v21081,2875,63336,7917,63336,7917c1666504,1414483,1737201,1430500,1801091,1409205v3958,-1319,7968,-2493,11875,-3958c1823617,1401253,1833661,1396364,1844634,1393371v10497,-2863,21111,-5278,31667,-7917c1881579,1384135,1886800,1382563,1892135,1381496r19792,-3958c1915886,1374899,1919548,1371749,1923803,1369621v3732,-1866,8062,-2264,11875,-3959c1943766,1362067,1951783,1358247,1959429,1353787v8219,-4794,18041,-8222,23750,-15834c1994978,1322222,2013373,1298827,2018805,1282535r3959,-11875c2024083,1261424,2025003,1252121,2026722,1242951v2242,-11957,5531,-23697,7917,-35626c2036213,1199455,2037278,1191491,2038598,1183574v1319,-56738,625,-113558,3958,-170213c2043082,1004422,2056066,963862,2058390,953984v3082,-13098,3662,-26818,7917,-39584c2070039,903204,2077297,893494,2082140,882732v31599,-70221,5609,-24806,39585,-79168c2134510,701269,2115865,837292,2133600,744187v3492,-18331,5278,-36945,7917,-55418c2142836,679533,2143212,670111,2145475,661060r3959,-15834c2150753,634670,2151774,624072,2153392,613558v1023,-6650,3959,-13064,3959,-19792c2157351,556797,2156642,519756,2153392,482930v-734,-8313,-5463,-15775,-7917,-23751c2139841,440867,2137995,428384,2129642,411678v-2128,-4255,-5789,-7621,-7917,-11876c2100823,358000,2151854,439060,2101933,364177v-8961,-35839,3460,6920,-23751,-47502c2074209,308729,2068643,295961,2062348,288966v-24518,-27242,-33085,-34357,-67293,-51460c1975331,227644,1949379,213700,1927761,205839v-19607,-7130,-39316,-14061,-59376,-19792c1859148,183408,1849703,181413,1840675,178130v-5545,-2017,-10308,-5845,-15833,-7917c1764734,147671,1845020,181450,1797133,162296v-24240,-9696,-27427,-13237,-51460,-19792c1723879,136560,1700520,136432,1678379,134587v-36945,1319,-73935,1722,-110836,3958c1543153,140023,1553682,143741,1531917,146462v-15766,1971,-31667,2639,-47501,3959c1477819,151740,1471007,152251,1464624,154379v-13482,4494,-25649,13047,-39585,15834l1405247,174171v-10427,4171,-25764,9670,-35626,15834c1364026,193502,1359382,198383,1353787,201880v-13824,8640,-15975,5776,-27709,15834c1298070,241722,1323246,227047,1294411,241465v-3959,5278,-6911,11489,-11876,15834c1277140,262019,1260294,271785,1250868,273132v-14428,2061,-29019,2749,-43543,3959l1155865,281049r-47501,-3958c1071245,273556,1083146,276601,1060862,269174v-5278,-5278,-10166,-10976,-15833,-15834c1041417,250244,1036125,249138,1033153,245423v-2607,-3258,-1932,-8228,-3958,-11875c1025608,227091,1008042,201612,1001486,193964,990310,180926,980093,177286,973777,158338l961901,122712r-3958,-11876l957943,95002xe" fillcolor="white [3201]" strokecolor="#0070c0" strokeweight="3pt">
                      <v:stroke joinstyle="miter"/>
                      <v:path arrowok="t" o:connecttype="custom" o:connectlocs="957943,95002;957943,95002;922317,55418;910442,47501;898566,35626;878774,31667;862940,27709;835231,11875;811481,3958;621475,11875;486888,3958;395844,0;316675,3958;292925,7917;261257,11875;233548,15834;209798,39584;190005,63335;186047,75210;166255,98961;146462,134587;122712,158338;110837,182088;98961,193964;79169,225631;67294,253340;59377,277091;51460,292925;43543,316675;35626,332509;23751,364177;15834,427512;3959,471054;0,502722;3959,581891;7917,597725;23751,637309;43543,672935;51460,684810;63335,692727;75211,704602;98961,716478;110837,732312;122712,736270;146462,760021;150421,771896;174172,791688;209798,823356;221673,827314;249382,843148;277091,855023;288966,862940;332509,878774;352301,886691;380011,902525;391886,906483;419595,918358;554182,922317;573974,926275;621475,930234;653143,938151;708561,946067;736270,950026;756062,957943;791688,965860;815439,989610;827314,997527;847107,1013361;866899,1025236;890650,1037112;926275,1076696;938151,1088571;961901,1108364;969818,1120239;981694,1136073;993569,1147948;1001486,1159823;1025237,1191491;1037112,1207325;1045029,1219200;1056904,1227117;1088572,1254826;1116281,1274618;1128156,1278577;1140031,1286493;1163782,1294410;1203366,1318161;1274618,1341912;1345870,1361704;1452748,1389413;1480457,1397330;1535875,1409205;1599211,1417122;1801091,1409205;1812966,1405247;1844634,1393371;1876301,1385454;1892135,1381496;1911927,1377538;1923803,1369621;1935678,1365662;1959429,1353787;1983179,1337953;2018805,1282535;2022764,1270660;2026722,1242951;2034639,1207325;2038598,1183574;2042556,1013361;2058390,953984;2066307,914400;2082140,882732;2121725,803564;2133600,744187;2141517,688769;2145475,661060;2149434,645226;2153392,613558;2157351,593766;2153392,482930;2145475,459179;2129642,411678;2121725,399802;2101933,364177;2078182,316675;2062348,288966;1995055,237506;1927761,205839;1868385,186047;1840675,178130;1824842,170213;1797133,162296;1745673,142504;1678379,134587;1567543,138545;1531917,146462;1484416,150421;1464624,154379;1425039,170213;1405247,174171;1369621,190005;1353787,201880;1326078,217714;1294411,241465;1282535,257299;1250868,273132;1207325,277091;1155865,281049;1108364,277091;1060862,269174;1045029,253340;1033153,245423;1029195,233548;1001486,193964;973777,158338;961901,122712;957943,110836;957943,9500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</w:p>
          <w:p w:rsidR="00D2131D" w:rsidRDefault="00D2131D" w:rsidP="00394F21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  <w:p w:rsidR="00394F21" w:rsidRDefault="00394F21" w:rsidP="00394F21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  <w:p w:rsidR="00394F21" w:rsidRDefault="00394F21" w:rsidP="00394F21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  <w:p w:rsidR="00394F21" w:rsidRDefault="00394F21" w:rsidP="00394F21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  <w:p w:rsidR="00394F21" w:rsidRDefault="00394F21" w:rsidP="00394F21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  <w:p w:rsidR="00394F21" w:rsidRDefault="00394F21" w:rsidP="00394F21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  <w:p w:rsidR="00394F21" w:rsidRDefault="00394F21" w:rsidP="00394F21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  <w:p w:rsidR="00394F21" w:rsidRDefault="00394F21" w:rsidP="00394F21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1148" w:rsidRDefault="007C1148" w:rsidP="00394F21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  <w:p w:rsidR="00394F21" w:rsidRDefault="00394F21" w:rsidP="00394F21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noProof/>
                <w:sz w:val="32"/>
                <w:szCs w:val="32"/>
              </w:rPr>
              <w:drawing>
                <wp:inline distT="0" distB="0" distL="0" distR="0">
                  <wp:extent cx="2330120" cy="1631084"/>
                  <wp:effectExtent l="0" t="0" r="0" b="76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house-151610_960_720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819" cy="1645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10D4" w:rsidRDefault="009A10D4">
      <w:pPr>
        <w:rPr>
          <w:rFonts w:ascii="Bookman Old Style" w:hAnsi="Bookman Old Style"/>
          <w:sz w:val="32"/>
          <w:szCs w:val="32"/>
        </w:rPr>
      </w:pPr>
    </w:p>
    <w:p w:rsidR="009A10D4" w:rsidRDefault="009A10D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51"/>
        <w:gridCol w:w="4663"/>
      </w:tblGrid>
      <w:tr w:rsidR="007F44A8" w:rsidTr="007F44A8">
        <w:trPr>
          <w:trHeight w:val="2330"/>
          <w:jc w:val="center"/>
        </w:trPr>
        <w:tc>
          <w:tcPr>
            <w:tcW w:w="4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10D4" w:rsidRDefault="001D468B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602E9FF8" wp14:editId="77BBD188">
                  <wp:simplePos x="0" y="0"/>
                  <wp:positionH relativeFrom="column">
                    <wp:posOffset>322959</wp:posOffset>
                  </wp:positionH>
                  <wp:positionV relativeFrom="paragraph">
                    <wp:posOffset>135074</wp:posOffset>
                  </wp:positionV>
                  <wp:extent cx="2145303" cy="1373893"/>
                  <wp:effectExtent l="0" t="0" r="762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5303" cy="1373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A10D4" w:rsidRDefault="009A10D4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10D4" w:rsidRDefault="009A10D4" w:rsidP="00834609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  <w:p w:rsidR="001D468B" w:rsidRDefault="001D468B" w:rsidP="00834609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  <w:p w:rsidR="009A10D4" w:rsidRDefault="00834609" w:rsidP="00834609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noProof/>
                <w:sz w:val="32"/>
                <w:szCs w:val="32"/>
              </w:rPr>
              <w:drawing>
                <wp:inline distT="0" distB="0" distL="0" distR="0" wp14:anchorId="4ECD70A3" wp14:editId="3A670B96">
                  <wp:extent cx="1287666" cy="1086949"/>
                  <wp:effectExtent l="0" t="0" r="825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rd-2338310_960_720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127" cy="11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4609" w:rsidRDefault="00834609" w:rsidP="00834609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7F44A8" w:rsidTr="007F44A8">
        <w:trPr>
          <w:jc w:val="center"/>
        </w:trPr>
        <w:tc>
          <w:tcPr>
            <w:tcW w:w="4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10D4" w:rsidRDefault="009A10D4" w:rsidP="00D2131D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  <w:p w:rsidR="00D2131D" w:rsidRDefault="00D2131D" w:rsidP="00D2131D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noProof/>
                <w:sz w:val="32"/>
                <w:szCs w:val="32"/>
              </w:rPr>
              <w:drawing>
                <wp:inline distT="0" distB="0" distL="0" distR="0" wp14:anchorId="12968CAB" wp14:editId="349F25B5">
                  <wp:extent cx="1598856" cy="1546415"/>
                  <wp:effectExtent l="0" t="0" r="190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nimal-1295133_640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238" cy="1578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10D4" w:rsidRDefault="009A10D4" w:rsidP="00D2131D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  <w:p w:rsidR="001D468B" w:rsidRDefault="001D468B" w:rsidP="00D2131D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  <w:p w:rsidR="00D2131D" w:rsidRDefault="00D2131D" w:rsidP="00D2131D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noProof/>
                <w:sz w:val="32"/>
                <w:szCs w:val="32"/>
              </w:rPr>
              <w:drawing>
                <wp:inline distT="0" distB="0" distL="0" distR="0" wp14:anchorId="290A06F6" wp14:editId="00B9C90A">
                  <wp:extent cx="1595252" cy="1695950"/>
                  <wp:effectExtent l="0" t="0" r="508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arque-295254_640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880" cy="1749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4A8" w:rsidTr="007F44A8">
        <w:trPr>
          <w:jc w:val="center"/>
        </w:trPr>
        <w:tc>
          <w:tcPr>
            <w:tcW w:w="4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10D4" w:rsidRDefault="009A10D4" w:rsidP="00394F21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  <w:p w:rsidR="00394F21" w:rsidRDefault="00394F21" w:rsidP="00394F21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noProof/>
                <w:sz w:val="32"/>
                <w:szCs w:val="32"/>
              </w:rPr>
              <w:drawing>
                <wp:inline distT="0" distB="0" distL="0" distR="0">
                  <wp:extent cx="1905000" cy="14287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4F21" w:rsidRDefault="00394F21" w:rsidP="00394F21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10D4" w:rsidRDefault="009A10D4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435328" w:rsidRDefault="00435328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noProof/>
                <w:sz w:val="32"/>
                <w:szCs w:val="32"/>
              </w:rPr>
              <mc:AlternateContent>
                <mc:Choice Requires="wpg">
                  <w:drawing>
                    <wp:inline distT="0" distB="0" distL="0" distR="0">
                      <wp:extent cx="2466109" cy="2177093"/>
                      <wp:effectExtent l="0" t="0" r="0" b="0"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66109" cy="2177093"/>
                                <a:chOff x="0" y="0"/>
                                <a:chExt cx="4762500" cy="431674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Picture 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00" cy="4086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" name="Text Box 22"/>
                              <wps:cNvSpPr txBox="1"/>
                              <wps:spPr>
                                <a:xfrm>
                                  <a:off x="0" y="4085608"/>
                                  <a:ext cx="4762500" cy="231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35328" w:rsidRPr="00435328" w:rsidRDefault="00435328" w:rsidP="0043532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33" w:history="1">
                                      <w:r w:rsidRPr="00435328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43532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34" w:history="1">
                                      <w:r w:rsidRPr="00435328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3" o:spid="_x0000_s1029" style="width:194.2pt;height:171.4pt;mso-position-horizontal-relative:char;mso-position-vertical-relative:line" coordsize="47625,43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">
                      <v:shape id="Picture 21" o:spid="_x0000_s1030" type="#_x0000_t75" style="position:absolute;width:47625;height:40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">
                        <v:imagedata r:id="rId35" o:title=""/>
                      </v:shape>
                      <v:shape id="Text Box 22" o:spid="_x0000_s1031" type="#_x0000_t202" style="position:absolute;top:40856;width:47625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      <v:textbox>
                          <w:txbxContent>
                            <w:p w:rsidR="00435328" w:rsidRPr="00435328" w:rsidRDefault="00435328" w:rsidP="0043532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6" w:history="1">
                                <w:r w:rsidRPr="0043532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43532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7" w:history="1">
                                <w:r w:rsidRPr="0043532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F44A8" w:rsidTr="007F44A8">
        <w:trPr>
          <w:jc w:val="center"/>
        </w:trPr>
        <w:tc>
          <w:tcPr>
            <w:tcW w:w="4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10D4" w:rsidRDefault="009A10D4" w:rsidP="00435328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  <w:p w:rsidR="00435328" w:rsidRDefault="00435328" w:rsidP="00435328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noProof/>
                <w:sz w:val="32"/>
                <w:szCs w:val="32"/>
              </w:rPr>
              <mc:AlternateContent>
                <mc:Choice Requires="wpg">
                  <w:drawing>
                    <wp:inline distT="0" distB="0" distL="0" distR="0">
                      <wp:extent cx="1492332" cy="1124197"/>
                      <wp:effectExtent l="0" t="0" r="0" b="0"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332" cy="1124197"/>
                                <a:chOff x="0" y="0"/>
                                <a:chExt cx="2590800" cy="34182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Picture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90800" cy="304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" name="Text Box 25"/>
                              <wps:cNvSpPr txBox="1"/>
                              <wps:spPr>
                                <a:xfrm>
                                  <a:off x="0" y="3048000"/>
                                  <a:ext cx="2590800" cy="37020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35328" w:rsidRPr="00435328" w:rsidRDefault="00435328" w:rsidP="0043532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40" w:history="1">
                                      <w:r w:rsidRPr="00435328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43532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41" w:history="1">
                                      <w:r w:rsidRPr="00435328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" o:spid="_x0000_s1032" style="width:117.5pt;height:88.5pt;mso-position-horizontal-relative:char;mso-position-vertical-relative:line" coordsize="25908,34182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">
                      <v:shape id="Picture 24" o:spid="_x0000_s1033" type="#_x0000_t75" style="position:absolute;width:25908;height:30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">
                        <v:imagedata r:id="rId42" o:title=""/>
                      </v:shape>
                      <v:shape id="Text Box 25" o:spid="_x0000_s1034" type="#_x0000_t202" style="position:absolute;top:30480;width:25908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      <v:textbox>
                          <w:txbxContent>
                            <w:p w:rsidR="00435328" w:rsidRPr="00435328" w:rsidRDefault="00435328" w:rsidP="0043532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3" w:history="1">
                                <w:r w:rsidRPr="0043532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43532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4" w:history="1">
                                <w:r w:rsidRPr="0043532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435328" w:rsidRDefault="00435328" w:rsidP="00435328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10D4" w:rsidRDefault="009A10D4" w:rsidP="00435328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  <w:p w:rsidR="00435328" w:rsidRDefault="00435328" w:rsidP="00435328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noProof/>
                <w:sz w:val="32"/>
                <w:szCs w:val="32"/>
              </w:rPr>
              <w:drawing>
                <wp:inline distT="0" distB="0" distL="0" distR="0">
                  <wp:extent cx="657101" cy="11874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man-158404_960_720.pn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607" cy="1233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4A8" w:rsidTr="007F44A8">
        <w:trPr>
          <w:jc w:val="center"/>
        </w:trPr>
        <w:tc>
          <w:tcPr>
            <w:tcW w:w="4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10D4" w:rsidRDefault="009A10D4" w:rsidP="001D468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  <w:p w:rsidR="001D468B" w:rsidRDefault="001D468B" w:rsidP="001D468B">
            <w:pPr>
              <w:jc w:val="center"/>
              <w:rPr>
                <w:sz w:val="18"/>
                <w:szCs w:val="18"/>
              </w:rPr>
            </w:pPr>
          </w:p>
          <w:p w:rsidR="001D468B" w:rsidRDefault="001D468B" w:rsidP="001D468B">
            <w:pPr>
              <w:jc w:val="center"/>
              <w:rPr>
                <w:sz w:val="18"/>
                <w:szCs w:val="18"/>
              </w:rPr>
            </w:pPr>
          </w:p>
          <w:p w:rsidR="001D468B" w:rsidRDefault="001D468B" w:rsidP="001D468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  <w:p w:rsidR="00435328" w:rsidRDefault="00435328" w:rsidP="001D468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noProof/>
                <w:sz w:val="32"/>
                <w:szCs w:val="32"/>
              </w:rPr>
              <mc:AlternateContent>
                <mc:Choice Requires="wpg">
                  <w:drawing>
                    <wp:inline distT="0" distB="0" distL="0" distR="0">
                      <wp:extent cx="2085992" cy="1581661"/>
                      <wp:effectExtent l="0" t="0" r="9525" b="0"/>
                      <wp:docPr id="193" name="Group 1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85992" cy="1581661"/>
                                <a:chOff x="0" y="0"/>
                                <a:chExt cx="5943732" cy="430218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" name="Picture 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4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2" y="0"/>
                                  <a:ext cx="5943600" cy="40716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2" name="Text Box 192"/>
                              <wps:cNvSpPr txBox="1"/>
                              <wps:spPr>
                                <a:xfrm>
                                  <a:off x="0" y="4071047"/>
                                  <a:ext cx="5943600" cy="231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35328" w:rsidRPr="00435328" w:rsidRDefault="00435328" w:rsidP="0043532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49" w:history="1">
                                      <w:r w:rsidRPr="00435328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43532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50" w:history="1">
                                      <w:r w:rsidRPr="00435328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3" o:spid="_x0000_s1035" style="width:164.25pt;height:124.55pt;mso-position-horizontal-relative:char;mso-position-vertical-relative:line" coordsize="59437,430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">
                      <v:shape id="Picture 31" o:spid="_x0000_s1036" type="#_x0000_t75" style="position:absolute;left:1;width:59436;height:40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">
                        <v:imagedata r:id="rId51" o:title=""/>
                      </v:shape>
                      <v:shape id="Text Box 192" o:spid="_x0000_s1037" type="#_x0000_t202" style="position:absolute;top:40710;width:59436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" stroked="f">
                        <v:textbox>
                          <w:txbxContent>
                            <w:p w:rsidR="00435328" w:rsidRPr="00435328" w:rsidRDefault="00435328" w:rsidP="0043532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52" w:history="1">
                                <w:r w:rsidRPr="0043532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43532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53" w:history="1">
                                <w:r w:rsidRPr="0043532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1D468B" w:rsidRDefault="001D468B" w:rsidP="001D468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10D4" w:rsidRDefault="009A10D4" w:rsidP="007F44A8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  <w:p w:rsidR="007F44A8" w:rsidRDefault="007F44A8" w:rsidP="007F44A8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noProof/>
                <w:sz w:val="32"/>
                <w:szCs w:val="32"/>
              </w:rPr>
              <w:drawing>
                <wp:inline distT="0" distB="0" distL="0" distR="0">
                  <wp:extent cx="2185035" cy="1963387"/>
                  <wp:effectExtent l="0" t="0" r="5715" b="0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sheep-161630_640.png"/>
                          <pic:cNvPicPr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5764" cy="1990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1148" w:rsidRDefault="007C1148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br w:type="page"/>
      </w:r>
    </w:p>
    <w:p w:rsidR="00A9204E" w:rsidRDefault="00834609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  <w:u w:val="single"/>
        </w:rPr>
        <w:lastRenderedPageBreak/>
        <w:t>Directions</w:t>
      </w:r>
      <w:r w:rsidR="002E1D74">
        <w:rPr>
          <w:rFonts w:ascii="Bookman Old Style" w:hAnsi="Bookman Old Style"/>
          <w:sz w:val="32"/>
          <w:szCs w:val="32"/>
        </w:rPr>
        <w:t xml:space="preserve">       </w:t>
      </w:r>
      <w:r w:rsidR="007C1148">
        <w:rPr>
          <w:rFonts w:ascii="Bookman Old Style" w:hAnsi="Bookman Old Style"/>
          <w:sz w:val="32"/>
          <w:szCs w:val="32"/>
        </w:rPr>
        <w:t xml:space="preserve">  </w:t>
      </w:r>
    </w:p>
    <w:p w:rsidR="007C1148" w:rsidRDefault="007C1148">
      <w:pPr>
        <w:rPr>
          <w:rFonts w:ascii="Bookman Old Style" w:hAnsi="Bookman Old Style"/>
          <w:sz w:val="32"/>
          <w:szCs w:val="32"/>
        </w:rPr>
      </w:pPr>
    </w:p>
    <w:p w:rsidR="00394F21" w:rsidRPr="00435328" w:rsidRDefault="007C1148">
      <w:pPr>
        <w:rPr>
          <w:rFonts w:ascii="Bookman Old Style" w:hAnsi="Bookman Old Style"/>
          <w:sz w:val="24"/>
          <w:szCs w:val="24"/>
        </w:rPr>
      </w:pPr>
      <w:r w:rsidRPr="00435328">
        <w:rPr>
          <w:rFonts w:ascii="Bookman Old Style" w:hAnsi="Bookman Old Style"/>
          <w:sz w:val="24"/>
          <w:szCs w:val="24"/>
        </w:rPr>
        <w:t>1</w:t>
      </w:r>
      <w:r w:rsidRPr="00435328">
        <w:rPr>
          <w:rFonts w:ascii="Bookman Old Style" w:hAnsi="Bookman Old Style"/>
          <w:sz w:val="24"/>
          <w:szCs w:val="24"/>
        </w:rPr>
        <w:t xml:space="preserve">.  </w:t>
      </w:r>
      <w:r w:rsidR="00394F21" w:rsidRPr="00435328">
        <w:rPr>
          <w:rFonts w:ascii="Bookman Old Style" w:hAnsi="Bookman Old Style"/>
          <w:sz w:val="24"/>
          <w:szCs w:val="24"/>
        </w:rPr>
        <w:tab/>
      </w:r>
      <w:r w:rsidRPr="00435328">
        <w:rPr>
          <w:rFonts w:ascii="Bookman Old Style" w:hAnsi="Bookman Old Style"/>
          <w:sz w:val="24"/>
          <w:szCs w:val="24"/>
        </w:rPr>
        <w:t xml:space="preserve">Color the barn red.  </w:t>
      </w:r>
    </w:p>
    <w:p w:rsidR="00394F21" w:rsidRPr="00435328" w:rsidRDefault="00394F21">
      <w:pPr>
        <w:rPr>
          <w:rFonts w:ascii="Bookman Old Style" w:hAnsi="Bookman Old Style"/>
          <w:sz w:val="24"/>
          <w:szCs w:val="24"/>
        </w:rPr>
      </w:pPr>
    </w:p>
    <w:p w:rsidR="00394F21" w:rsidRPr="00435328" w:rsidRDefault="00394F21">
      <w:pPr>
        <w:rPr>
          <w:rFonts w:ascii="Bookman Old Style" w:hAnsi="Bookman Old Style"/>
          <w:sz w:val="24"/>
          <w:szCs w:val="24"/>
        </w:rPr>
      </w:pPr>
      <w:r w:rsidRPr="00435328">
        <w:rPr>
          <w:rFonts w:ascii="Bookman Old Style" w:hAnsi="Bookman Old Style"/>
          <w:sz w:val="24"/>
          <w:szCs w:val="24"/>
        </w:rPr>
        <w:t>2.</w:t>
      </w:r>
      <w:r w:rsidRPr="00435328">
        <w:rPr>
          <w:rFonts w:ascii="Bookman Old Style" w:hAnsi="Bookman Old Style"/>
          <w:sz w:val="24"/>
          <w:szCs w:val="24"/>
        </w:rPr>
        <w:tab/>
      </w:r>
      <w:r w:rsidR="007C1148" w:rsidRPr="00435328">
        <w:rPr>
          <w:rFonts w:ascii="Bookman Old Style" w:hAnsi="Bookman Old Style"/>
          <w:sz w:val="24"/>
          <w:szCs w:val="24"/>
        </w:rPr>
        <w:t xml:space="preserve">Color the top of the tree green and the bottom </w:t>
      </w:r>
      <w:r w:rsidR="007F44A8">
        <w:rPr>
          <w:rFonts w:ascii="Bookman Old Style" w:hAnsi="Bookman Old Style"/>
          <w:sz w:val="24"/>
          <w:szCs w:val="24"/>
        </w:rPr>
        <w:t xml:space="preserve">of the tree </w:t>
      </w:r>
      <w:r w:rsidR="007C1148" w:rsidRPr="00435328">
        <w:rPr>
          <w:rFonts w:ascii="Bookman Old Style" w:hAnsi="Bookman Old Style"/>
          <w:sz w:val="24"/>
          <w:szCs w:val="24"/>
        </w:rPr>
        <w:t>brown.</w:t>
      </w:r>
    </w:p>
    <w:p w:rsidR="00394F21" w:rsidRPr="00435328" w:rsidRDefault="00394F21">
      <w:pPr>
        <w:rPr>
          <w:rFonts w:ascii="Bookman Old Style" w:hAnsi="Bookman Old Style"/>
          <w:sz w:val="24"/>
          <w:szCs w:val="24"/>
        </w:rPr>
      </w:pPr>
    </w:p>
    <w:p w:rsidR="00834609" w:rsidRPr="00435328" w:rsidRDefault="00394F21">
      <w:pPr>
        <w:rPr>
          <w:rFonts w:ascii="Bookman Old Style" w:hAnsi="Bookman Old Style"/>
          <w:sz w:val="24"/>
          <w:szCs w:val="24"/>
        </w:rPr>
      </w:pPr>
      <w:r w:rsidRPr="00435328">
        <w:rPr>
          <w:rFonts w:ascii="Bookman Old Style" w:hAnsi="Bookman Old Style"/>
          <w:sz w:val="24"/>
          <w:szCs w:val="24"/>
        </w:rPr>
        <w:t>3.</w:t>
      </w:r>
      <w:r w:rsidRPr="00435328">
        <w:rPr>
          <w:rFonts w:ascii="Bookman Old Style" w:hAnsi="Bookman Old Style"/>
          <w:sz w:val="24"/>
          <w:szCs w:val="24"/>
        </w:rPr>
        <w:tab/>
      </w:r>
      <w:r w:rsidR="00834609" w:rsidRPr="00435328">
        <w:rPr>
          <w:rFonts w:ascii="Bookman Old Style" w:hAnsi="Bookman Old Style"/>
          <w:sz w:val="24"/>
          <w:szCs w:val="24"/>
        </w:rPr>
        <w:t xml:space="preserve">Color the lake blue.  </w:t>
      </w:r>
    </w:p>
    <w:p w:rsidR="00834609" w:rsidRPr="00435328" w:rsidRDefault="00834609">
      <w:pPr>
        <w:rPr>
          <w:rFonts w:ascii="Bookman Old Style" w:hAnsi="Bookman Old Style"/>
          <w:sz w:val="24"/>
          <w:szCs w:val="24"/>
        </w:rPr>
      </w:pPr>
    </w:p>
    <w:p w:rsidR="00394F21" w:rsidRPr="00435328" w:rsidRDefault="00394F21">
      <w:pPr>
        <w:rPr>
          <w:rFonts w:ascii="Bookman Old Style" w:hAnsi="Bookman Old Style"/>
          <w:sz w:val="24"/>
          <w:szCs w:val="24"/>
        </w:rPr>
      </w:pPr>
      <w:r w:rsidRPr="00435328">
        <w:rPr>
          <w:rFonts w:ascii="Bookman Old Style" w:hAnsi="Bookman Old Style"/>
          <w:sz w:val="24"/>
          <w:szCs w:val="24"/>
        </w:rPr>
        <w:t>4.</w:t>
      </w:r>
      <w:r w:rsidRPr="00435328">
        <w:rPr>
          <w:rFonts w:ascii="Bookman Old Style" w:hAnsi="Bookman Old Style"/>
          <w:sz w:val="24"/>
          <w:szCs w:val="24"/>
        </w:rPr>
        <w:tab/>
        <w:t>Color the door of the house red, the roof of the house purple and the rest of the house grey.</w:t>
      </w:r>
    </w:p>
    <w:p w:rsidR="00394F21" w:rsidRPr="00435328" w:rsidRDefault="00394F21">
      <w:pPr>
        <w:rPr>
          <w:rFonts w:ascii="Bookman Old Style" w:hAnsi="Bookman Old Style"/>
          <w:sz w:val="24"/>
          <w:szCs w:val="24"/>
        </w:rPr>
      </w:pPr>
    </w:p>
    <w:p w:rsidR="007C1148" w:rsidRPr="00435328" w:rsidRDefault="00394F21">
      <w:pPr>
        <w:rPr>
          <w:rFonts w:ascii="Bookman Old Style" w:hAnsi="Bookman Old Style"/>
          <w:sz w:val="24"/>
          <w:szCs w:val="24"/>
        </w:rPr>
      </w:pPr>
      <w:r w:rsidRPr="00435328">
        <w:rPr>
          <w:rFonts w:ascii="Bookman Old Style" w:hAnsi="Bookman Old Style"/>
          <w:sz w:val="24"/>
          <w:szCs w:val="24"/>
        </w:rPr>
        <w:t>5</w:t>
      </w:r>
      <w:r w:rsidR="007C1148" w:rsidRPr="00435328">
        <w:rPr>
          <w:rFonts w:ascii="Bookman Old Style" w:hAnsi="Bookman Old Style"/>
          <w:sz w:val="24"/>
          <w:szCs w:val="24"/>
        </w:rPr>
        <w:t xml:space="preserve">.  </w:t>
      </w:r>
      <w:r w:rsidRPr="00435328">
        <w:rPr>
          <w:rFonts w:ascii="Bookman Old Style" w:hAnsi="Bookman Old Style"/>
          <w:sz w:val="24"/>
          <w:szCs w:val="24"/>
        </w:rPr>
        <w:tab/>
      </w:r>
      <w:r w:rsidR="007C1148" w:rsidRPr="00435328">
        <w:rPr>
          <w:rFonts w:ascii="Bookman Old Style" w:hAnsi="Bookman Old Style"/>
          <w:sz w:val="24"/>
          <w:szCs w:val="24"/>
        </w:rPr>
        <w:t>Cut out the barn, tree,</w:t>
      </w:r>
      <w:r w:rsidR="00834609" w:rsidRPr="00435328">
        <w:rPr>
          <w:rFonts w:ascii="Bookman Old Style" w:hAnsi="Bookman Old Style"/>
          <w:sz w:val="24"/>
          <w:szCs w:val="24"/>
        </w:rPr>
        <w:t xml:space="preserve"> lake</w:t>
      </w:r>
      <w:r w:rsidRPr="00435328">
        <w:rPr>
          <w:rFonts w:ascii="Bookman Old Style" w:hAnsi="Bookman Old Style"/>
          <w:sz w:val="24"/>
          <w:szCs w:val="24"/>
        </w:rPr>
        <w:t>, and house.</w:t>
      </w:r>
    </w:p>
    <w:p w:rsidR="00834609" w:rsidRPr="00435328" w:rsidRDefault="00834609">
      <w:pPr>
        <w:rPr>
          <w:rFonts w:ascii="Bookman Old Style" w:hAnsi="Bookman Old Style"/>
          <w:sz w:val="24"/>
          <w:szCs w:val="24"/>
        </w:rPr>
      </w:pPr>
    </w:p>
    <w:p w:rsidR="00834609" w:rsidRPr="00435328" w:rsidRDefault="00435328" w:rsidP="0083460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</w:t>
      </w:r>
      <w:r w:rsidR="00834609" w:rsidRPr="00435328">
        <w:rPr>
          <w:rFonts w:ascii="Bookman Old Style" w:hAnsi="Bookman Old Style"/>
          <w:sz w:val="24"/>
          <w:szCs w:val="24"/>
        </w:rPr>
        <w:t>.</w:t>
      </w:r>
      <w:r w:rsidR="00834609" w:rsidRPr="00435328">
        <w:rPr>
          <w:rFonts w:ascii="Bookman Old Style" w:hAnsi="Bookman Old Style"/>
          <w:sz w:val="24"/>
          <w:szCs w:val="24"/>
        </w:rPr>
        <w:tab/>
      </w:r>
      <w:r w:rsidR="00834609" w:rsidRPr="00435328">
        <w:rPr>
          <w:rFonts w:ascii="Bookman Old Style" w:hAnsi="Bookman Old Style"/>
          <w:sz w:val="24"/>
          <w:szCs w:val="24"/>
        </w:rPr>
        <w:t>Glue the barn on the pink envelope.</w:t>
      </w:r>
      <w:r w:rsidR="00834609" w:rsidRPr="00435328">
        <w:rPr>
          <w:rFonts w:ascii="Bookman Old Style" w:hAnsi="Bookman Old Style"/>
          <w:sz w:val="24"/>
          <w:szCs w:val="24"/>
        </w:rPr>
        <w:t xml:space="preserve">  </w:t>
      </w:r>
      <w:r w:rsidR="00834609" w:rsidRPr="00435328">
        <w:rPr>
          <w:rFonts w:ascii="Bookman Old Style" w:hAnsi="Bookman Old Style"/>
          <w:sz w:val="24"/>
          <w:szCs w:val="24"/>
        </w:rPr>
        <w:t>Glue the tree on the blue envelope.</w:t>
      </w:r>
      <w:r w:rsidR="00834609" w:rsidRPr="00435328">
        <w:rPr>
          <w:rFonts w:ascii="Bookman Old Style" w:hAnsi="Bookman Old Style"/>
          <w:sz w:val="24"/>
          <w:szCs w:val="24"/>
        </w:rPr>
        <w:t xml:space="preserve">  Glue the lake on the yellow envelope.  Glue the house on the green envelope.</w:t>
      </w:r>
    </w:p>
    <w:p w:rsidR="00834609" w:rsidRPr="00435328" w:rsidRDefault="00834609">
      <w:pPr>
        <w:rPr>
          <w:rFonts w:ascii="Bookman Old Style" w:hAnsi="Bookman Old Style"/>
          <w:sz w:val="24"/>
          <w:szCs w:val="24"/>
        </w:rPr>
      </w:pPr>
      <w:r w:rsidRPr="00435328">
        <w:rPr>
          <w:rFonts w:ascii="Bookman Old Style" w:hAnsi="Bookman Old Style"/>
          <w:sz w:val="24"/>
          <w:szCs w:val="24"/>
        </w:rPr>
        <w:t xml:space="preserve">    </w:t>
      </w:r>
    </w:p>
    <w:p w:rsidR="00834609" w:rsidRPr="00435328" w:rsidRDefault="0043532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</w:t>
      </w:r>
      <w:r w:rsidR="00834609" w:rsidRPr="00435328">
        <w:rPr>
          <w:rFonts w:ascii="Bookman Old Style" w:hAnsi="Bookman Old Style"/>
          <w:sz w:val="24"/>
          <w:szCs w:val="24"/>
        </w:rPr>
        <w:t xml:space="preserve">.  </w:t>
      </w:r>
      <w:r w:rsidR="00394F21" w:rsidRPr="00435328">
        <w:rPr>
          <w:rFonts w:ascii="Bookman Old Style" w:hAnsi="Bookman Old Style"/>
          <w:sz w:val="24"/>
          <w:szCs w:val="24"/>
        </w:rPr>
        <w:tab/>
      </w:r>
      <w:r w:rsidR="00834609" w:rsidRPr="00435328">
        <w:rPr>
          <w:rFonts w:ascii="Bookman Old Style" w:hAnsi="Bookman Old Style"/>
          <w:sz w:val="24"/>
          <w:szCs w:val="24"/>
        </w:rPr>
        <w:t xml:space="preserve">Color the </w:t>
      </w:r>
      <w:r w:rsidR="00394F21" w:rsidRPr="00435328">
        <w:rPr>
          <w:rFonts w:ascii="Bookman Old Style" w:hAnsi="Bookman Old Style"/>
          <w:sz w:val="24"/>
          <w:szCs w:val="24"/>
        </w:rPr>
        <w:t xml:space="preserve">fins on the </w:t>
      </w:r>
      <w:r w:rsidR="00834609" w:rsidRPr="00435328">
        <w:rPr>
          <w:rFonts w:ascii="Bookman Old Style" w:hAnsi="Bookman Old Style"/>
          <w:sz w:val="24"/>
          <w:szCs w:val="24"/>
        </w:rPr>
        <w:t>fish green.</w:t>
      </w:r>
      <w:r w:rsidR="00394F21" w:rsidRPr="00435328">
        <w:rPr>
          <w:rFonts w:ascii="Bookman Old Style" w:hAnsi="Bookman Old Style"/>
          <w:sz w:val="24"/>
          <w:szCs w:val="24"/>
        </w:rPr>
        <w:t xml:space="preserve">  </w:t>
      </w:r>
    </w:p>
    <w:p w:rsidR="001D468B" w:rsidRDefault="001D468B" w:rsidP="001D468B">
      <w:pPr>
        <w:rPr>
          <w:rFonts w:ascii="Bookman Old Style" w:hAnsi="Bookman Old Style"/>
          <w:sz w:val="24"/>
          <w:szCs w:val="24"/>
        </w:rPr>
      </w:pPr>
    </w:p>
    <w:p w:rsidR="001D468B" w:rsidRDefault="001D468B" w:rsidP="001D468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  <w:r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ab/>
        <w:t>Do not color the person.</w:t>
      </w:r>
    </w:p>
    <w:p w:rsidR="00435328" w:rsidRPr="00435328" w:rsidRDefault="00435328">
      <w:pPr>
        <w:rPr>
          <w:rFonts w:ascii="Bookman Old Style" w:hAnsi="Bookman Old Style"/>
          <w:sz w:val="24"/>
          <w:szCs w:val="24"/>
        </w:rPr>
      </w:pPr>
    </w:p>
    <w:p w:rsidR="002E1D74" w:rsidRPr="00435328" w:rsidRDefault="001D468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</w:t>
      </w:r>
      <w:r w:rsidR="002E1D74" w:rsidRPr="00435328">
        <w:rPr>
          <w:rFonts w:ascii="Bookman Old Style" w:hAnsi="Bookman Old Style"/>
          <w:sz w:val="24"/>
          <w:szCs w:val="24"/>
        </w:rPr>
        <w:t xml:space="preserve">.  </w:t>
      </w:r>
      <w:r w:rsidR="00394F21" w:rsidRPr="00435328">
        <w:rPr>
          <w:rFonts w:ascii="Bookman Old Style" w:hAnsi="Bookman Old Style"/>
          <w:sz w:val="24"/>
          <w:szCs w:val="24"/>
        </w:rPr>
        <w:tab/>
      </w:r>
      <w:r w:rsidR="002E1D74" w:rsidRPr="00435328">
        <w:rPr>
          <w:rFonts w:ascii="Bookman Old Style" w:hAnsi="Bookman Old Style"/>
          <w:sz w:val="24"/>
          <w:szCs w:val="24"/>
        </w:rPr>
        <w:t>Color the horse b</w:t>
      </w:r>
      <w:r w:rsidR="007C1148" w:rsidRPr="00435328">
        <w:rPr>
          <w:rFonts w:ascii="Bookman Old Style" w:hAnsi="Bookman Old Style"/>
          <w:sz w:val="24"/>
          <w:szCs w:val="24"/>
        </w:rPr>
        <w:t>lack</w:t>
      </w:r>
      <w:r w:rsidR="002E1D74" w:rsidRPr="00435328">
        <w:rPr>
          <w:rFonts w:ascii="Bookman Old Style" w:hAnsi="Bookman Old Style"/>
          <w:sz w:val="24"/>
          <w:szCs w:val="24"/>
        </w:rPr>
        <w:t>.</w:t>
      </w:r>
      <w:r w:rsidR="007C1148" w:rsidRPr="00435328">
        <w:rPr>
          <w:rFonts w:ascii="Bookman Old Style" w:hAnsi="Bookman Old Style"/>
          <w:sz w:val="24"/>
          <w:szCs w:val="24"/>
        </w:rPr>
        <w:t xml:space="preserve">  </w:t>
      </w:r>
    </w:p>
    <w:p w:rsidR="00435328" w:rsidRPr="00435328" w:rsidRDefault="00435328">
      <w:pPr>
        <w:rPr>
          <w:rFonts w:ascii="Bookman Old Style" w:hAnsi="Bookman Old Style"/>
          <w:sz w:val="24"/>
          <w:szCs w:val="24"/>
        </w:rPr>
      </w:pPr>
    </w:p>
    <w:p w:rsidR="002E1D74" w:rsidRPr="00435328" w:rsidRDefault="001D468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</w:t>
      </w:r>
      <w:r w:rsidR="002E1D74" w:rsidRPr="00435328">
        <w:rPr>
          <w:rFonts w:ascii="Bookman Old Style" w:hAnsi="Bookman Old Style"/>
          <w:sz w:val="24"/>
          <w:szCs w:val="24"/>
        </w:rPr>
        <w:t xml:space="preserve">.  </w:t>
      </w:r>
      <w:r w:rsidR="00394F21" w:rsidRPr="00435328">
        <w:rPr>
          <w:rFonts w:ascii="Bookman Old Style" w:hAnsi="Bookman Old Style"/>
          <w:sz w:val="24"/>
          <w:szCs w:val="24"/>
        </w:rPr>
        <w:tab/>
      </w:r>
      <w:r w:rsidR="002E1D74" w:rsidRPr="00435328">
        <w:rPr>
          <w:rFonts w:ascii="Bookman Old Style" w:hAnsi="Bookman Old Style"/>
          <w:sz w:val="24"/>
          <w:szCs w:val="24"/>
        </w:rPr>
        <w:t>Color the bird red.</w:t>
      </w:r>
      <w:r w:rsidR="007C1148" w:rsidRPr="00435328">
        <w:rPr>
          <w:rFonts w:ascii="Bookman Old Style" w:hAnsi="Bookman Old Style"/>
          <w:sz w:val="24"/>
          <w:szCs w:val="24"/>
        </w:rPr>
        <w:t xml:space="preserve">  </w:t>
      </w:r>
    </w:p>
    <w:p w:rsidR="00D2131D" w:rsidRPr="00435328" w:rsidRDefault="00D2131D">
      <w:pPr>
        <w:rPr>
          <w:rFonts w:ascii="Bookman Old Style" w:hAnsi="Bookman Old Style"/>
          <w:sz w:val="24"/>
          <w:szCs w:val="24"/>
        </w:rPr>
      </w:pPr>
    </w:p>
    <w:p w:rsidR="002E1D74" w:rsidRPr="00435328" w:rsidRDefault="0043532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1D468B">
        <w:rPr>
          <w:rFonts w:ascii="Bookman Old Style" w:hAnsi="Bookman Old Style"/>
          <w:sz w:val="24"/>
          <w:szCs w:val="24"/>
        </w:rPr>
        <w:t>1</w:t>
      </w:r>
      <w:r w:rsidR="00D2131D" w:rsidRPr="00435328">
        <w:rPr>
          <w:rFonts w:ascii="Bookman Old Style" w:hAnsi="Bookman Old Style"/>
          <w:sz w:val="24"/>
          <w:szCs w:val="24"/>
        </w:rPr>
        <w:t xml:space="preserve">.  </w:t>
      </w:r>
      <w:r w:rsidR="00394F21" w:rsidRPr="00435328">
        <w:rPr>
          <w:rFonts w:ascii="Bookman Old Style" w:hAnsi="Bookman Old Style"/>
          <w:sz w:val="24"/>
          <w:szCs w:val="24"/>
        </w:rPr>
        <w:tab/>
      </w:r>
      <w:r w:rsidR="00D2131D" w:rsidRPr="00435328">
        <w:rPr>
          <w:rFonts w:ascii="Bookman Old Style" w:hAnsi="Bookman Old Style"/>
          <w:sz w:val="24"/>
          <w:szCs w:val="24"/>
        </w:rPr>
        <w:t xml:space="preserve">Color the sailboat blue.  </w:t>
      </w:r>
    </w:p>
    <w:p w:rsidR="00435328" w:rsidRPr="00435328" w:rsidRDefault="00435328">
      <w:pPr>
        <w:rPr>
          <w:rFonts w:ascii="Bookman Old Style" w:hAnsi="Bookman Old Style"/>
          <w:sz w:val="24"/>
          <w:szCs w:val="24"/>
        </w:rPr>
      </w:pPr>
    </w:p>
    <w:p w:rsidR="00435328" w:rsidRPr="00435328" w:rsidRDefault="00435328">
      <w:pPr>
        <w:rPr>
          <w:rFonts w:ascii="Bookman Old Style" w:hAnsi="Bookman Old Style"/>
          <w:sz w:val="24"/>
          <w:szCs w:val="24"/>
        </w:rPr>
      </w:pPr>
      <w:r w:rsidRPr="00435328">
        <w:rPr>
          <w:rFonts w:ascii="Bookman Old Style" w:hAnsi="Bookman Old Style"/>
          <w:sz w:val="24"/>
          <w:szCs w:val="24"/>
        </w:rPr>
        <w:t>1</w:t>
      </w:r>
      <w:r w:rsidR="001D468B">
        <w:rPr>
          <w:rFonts w:ascii="Bookman Old Style" w:hAnsi="Bookman Old Style"/>
          <w:sz w:val="24"/>
          <w:szCs w:val="24"/>
        </w:rPr>
        <w:t>2</w:t>
      </w:r>
      <w:r w:rsidRPr="00435328">
        <w:rPr>
          <w:rFonts w:ascii="Bookman Old Style" w:hAnsi="Bookman Old Style"/>
          <w:sz w:val="24"/>
          <w:szCs w:val="24"/>
        </w:rPr>
        <w:t>.</w:t>
      </w:r>
      <w:r w:rsidRPr="00435328">
        <w:rPr>
          <w:rFonts w:ascii="Bookman Old Style" w:hAnsi="Bookman Old Style"/>
          <w:sz w:val="24"/>
          <w:szCs w:val="24"/>
        </w:rPr>
        <w:tab/>
        <w:t>Do not color the swan.</w:t>
      </w:r>
    </w:p>
    <w:p w:rsidR="00435328" w:rsidRPr="00435328" w:rsidRDefault="00435328">
      <w:pPr>
        <w:rPr>
          <w:rFonts w:ascii="Bookman Old Style" w:hAnsi="Bookman Old Style"/>
          <w:sz w:val="24"/>
          <w:szCs w:val="24"/>
        </w:rPr>
      </w:pPr>
    </w:p>
    <w:p w:rsidR="00435328" w:rsidRDefault="00435328">
      <w:pPr>
        <w:rPr>
          <w:rFonts w:ascii="Bookman Old Style" w:hAnsi="Bookman Old Style"/>
          <w:sz w:val="24"/>
          <w:szCs w:val="24"/>
        </w:rPr>
      </w:pPr>
      <w:r w:rsidRPr="00435328">
        <w:rPr>
          <w:rFonts w:ascii="Bookman Old Style" w:hAnsi="Bookman Old Style"/>
          <w:sz w:val="24"/>
          <w:szCs w:val="24"/>
        </w:rPr>
        <w:t>1</w:t>
      </w:r>
      <w:r w:rsidR="001D468B">
        <w:rPr>
          <w:rFonts w:ascii="Bookman Old Style" w:hAnsi="Bookman Old Style"/>
          <w:sz w:val="24"/>
          <w:szCs w:val="24"/>
        </w:rPr>
        <w:t>3</w:t>
      </w:r>
      <w:r w:rsidRPr="00435328">
        <w:rPr>
          <w:rFonts w:ascii="Bookman Old Style" w:hAnsi="Bookman Old Style"/>
          <w:sz w:val="24"/>
          <w:szCs w:val="24"/>
        </w:rPr>
        <w:t>.</w:t>
      </w:r>
      <w:r w:rsidRPr="00435328">
        <w:rPr>
          <w:rFonts w:ascii="Bookman Old Style" w:hAnsi="Bookman Old Style"/>
          <w:sz w:val="24"/>
          <w:szCs w:val="24"/>
        </w:rPr>
        <w:tab/>
        <w:t>Color the squirrel grey.</w:t>
      </w:r>
    </w:p>
    <w:p w:rsidR="00435328" w:rsidRDefault="00435328">
      <w:pPr>
        <w:rPr>
          <w:rFonts w:ascii="Bookman Old Style" w:hAnsi="Bookman Old Style"/>
          <w:sz w:val="24"/>
          <w:szCs w:val="24"/>
        </w:rPr>
      </w:pPr>
    </w:p>
    <w:p w:rsidR="00435328" w:rsidRDefault="0043532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1D468B">
        <w:rPr>
          <w:rFonts w:ascii="Bookman Old Style" w:hAnsi="Bookman Old Style"/>
          <w:sz w:val="24"/>
          <w:szCs w:val="24"/>
        </w:rPr>
        <w:t>4</w:t>
      </w:r>
      <w:r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ab/>
        <w:t>Color the cow brown.</w:t>
      </w:r>
    </w:p>
    <w:p w:rsidR="00435328" w:rsidRDefault="00435328">
      <w:pPr>
        <w:rPr>
          <w:rFonts w:ascii="Bookman Old Style" w:hAnsi="Bookman Old Style"/>
          <w:sz w:val="24"/>
          <w:szCs w:val="24"/>
        </w:rPr>
      </w:pPr>
    </w:p>
    <w:p w:rsidR="007F44A8" w:rsidRDefault="0043532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15.</w:t>
      </w:r>
      <w:r>
        <w:rPr>
          <w:rFonts w:ascii="Bookman Old Style" w:hAnsi="Bookman Old Style"/>
          <w:sz w:val="24"/>
          <w:szCs w:val="24"/>
        </w:rPr>
        <w:tab/>
      </w:r>
      <w:r w:rsidR="001D468B">
        <w:rPr>
          <w:rFonts w:ascii="Bookman Old Style" w:hAnsi="Bookman Old Style"/>
          <w:sz w:val="24"/>
          <w:szCs w:val="24"/>
        </w:rPr>
        <w:t>Color the cat orange.</w:t>
      </w:r>
    </w:p>
    <w:p w:rsidR="007F44A8" w:rsidRDefault="007F44A8">
      <w:pPr>
        <w:rPr>
          <w:rFonts w:ascii="Bookman Old Style" w:hAnsi="Bookman Old Style"/>
          <w:sz w:val="24"/>
          <w:szCs w:val="24"/>
        </w:rPr>
      </w:pPr>
    </w:p>
    <w:p w:rsidR="001D468B" w:rsidRDefault="007F44A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16.</w:t>
      </w:r>
      <w:r>
        <w:rPr>
          <w:rFonts w:ascii="Bookman Old Style" w:hAnsi="Bookman Old Style"/>
          <w:sz w:val="24"/>
          <w:szCs w:val="24"/>
        </w:rPr>
        <w:tab/>
        <w:t>Do not color the sheep.</w:t>
      </w:r>
      <w:r w:rsidR="00435328">
        <w:rPr>
          <w:rFonts w:ascii="Bookman Old Style" w:hAnsi="Bookman Old Style"/>
          <w:sz w:val="24"/>
          <w:szCs w:val="24"/>
        </w:rPr>
        <w:tab/>
      </w:r>
    </w:p>
    <w:p w:rsidR="001D468B" w:rsidRDefault="001D468B">
      <w:pPr>
        <w:rPr>
          <w:rFonts w:ascii="Bookman Old Style" w:hAnsi="Bookman Old Style"/>
          <w:sz w:val="24"/>
          <w:szCs w:val="24"/>
        </w:rPr>
      </w:pPr>
    </w:p>
    <w:p w:rsidR="001D468B" w:rsidRPr="001D468B" w:rsidRDefault="001D468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7F44A8">
        <w:rPr>
          <w:rFonts w:ascii="Bookman Old Style" w:hAnsi="Bookman Old Style"/>
          <w:sz w:val="24"/>
          <w:szCs w:val="24"/>
        </w:rPr>
        <w:t>7</w:t>
      </w:r>
      <w:r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ab/>
        <w:t>Cut out the items on pages 2 and 3</w:t>
      </w:r>
      <w:r w:rsidR="00603DD2">
        <w:rPr>
          <w:rFonts w:ascii="Bookman Old Style" w:hAnsi="Bookman Old Style"/>
          <w:sz w:val="24"/>
          <w:szCs w:val="24"/>
        </w:rPr>
        <w:t xml:space="preserve"> along the black lines</w:t>
      </w:r>
      <w:r>
        <w:rPr>
          <w:rFonts w:ascii="Bookman Old Style" w:hAnsi="Bookman Old Style"/>
          <w:sz w:val="24"/>
          <w:szCs w:val="24"/>
        </w:rPr>
        <w:t>.  Place them in their correct envelopes.</w:t>
      </w:r>
      <w:bookmarkStart w:id="0" w:name="_GoBack"/>
      <w:bookmarkEnd w:id="0"/>
    </w:p>
    <w:sectPr w:rsidR="001D468B" w:rsidRPr="001D468B">
      <w:footerReference w:type="default" r:id="rId5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CA5" w:rsidRDefault="00123CA5" w:rsidP="007F44A8">
      <w:r>
        <w:separator/>
      </w:r>
    </w:p>
  </w:endnote>
  <w:endnote w:type="continuationSeparator" w:id="0">
    <w:p w:rsidR="00123CA5" w:rsidRDefault="00123CA5" w:rsidP="007F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30650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44A8" w:rsidRDefault="007F44A8">
        <w:pPr>
          <w:pStyle w:val="Footer"/>
          <w:jc w:val="right"/>
        </w:pPr>
        <w:r>
          <w:t xml:space="preserve">Page No.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44A8" w:rsidRDefault="007F44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CA5" w:rsidRDefault="00123CA5" w:rsidP="007F44A8">
      <w:r>
        <w:separator/>
      </w:r>
    </w:p>
  </w:footnote>
  <w:footnote w:type="continuationSeparator" w:id="0">
    <w:p w:rsidR="00123CA5" w:rsidRDefault="00123CA5" w:rsidP="007F4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D74"/>
    <w:rsid w:val="00123CA5"/>
    <w:rsid w:val="001D468B"/>
    <w:rsid w:val="002E1D74"/>
    <w:rsid w:val="00394F21"/>
    <w:rsid w:val="00435328"/>
    <w:rsid w:val="00603DD2"/>
    <w:rsid w:val="00645252"/>
    <w:rsid w:val="006D3D74"/>
    <w:rsid w:val="007C1148"/>
    <w:rsid w:val="007F44A8"/>
    <w:rsid w:val="00834609"/>
    <w:rsid w:val="0083569A"/>
    <w:rsid w:val="009A10D4"/>
    <w:rsid w:val="00A9204E"/>
    <w:rsid w:val="00D2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B99EF"/>
  <w15:chartTrackingRefBased/>
  <w15:docId w15:val="{C175862D-76BE-413F-A1ED-5882CABF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2E1D7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C1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lickr.com/photos/bycp/5718214892" TargetMode="External"/><Relationship Id="rId18" Type="http://schemas.openxmlformats.org/officeDocument/2006/relationships/hyperlink" Target="https://creativecommons.org/licenses/by-nc/3.0/" TargetMode="External"/><Relationship Id="rId26" Type="http://schemas.openxmlformats.org/officeDocument/2006/relationships/hyperlink" Target="https://pixabay.com/en/animal-animals-bird-swan-vogel-1295133/" TargetMode="External"/><Relationship Id="rId39" Type="http://schemas.openxmlformats.org/officeDocument/2006/relationships/hyperlink" Target="http://elbauldeilusiones.blogspot.com/2012/02/trabajamos-la-granja.html" TargetMode="External"/><Relationship Id="rId21" Type="http://schemas.openxmlformats.org/officeDocument/2006/relationships/image" Target="media/image5.png"/><Relationship Id="rId34" Type="http://schemas.openxmlformats.org/officeDocument/2006/relationships/hyperlink" Target="https://creativecommons.org/licenses/by-nc-nd/3.0/" TargetMode="External"/><Relationship Id="rId42" Type="http://schemas.openxmlformats.org/officeDocument/2006/relationships/image" Target="media/image13.gif"/><Relationship Id="rId47" Type="http://schemas.openxmlformats.org/officeDocument/2006/relationships/image" Target="media/image15.png"/><Relationship Id="rId50" Type="http://schemas.openxmlformats.org/officeDocument/2006/relationships/hyperlink" Target="https://creativecommons.org/licenses/by-sa/3.0/" TargetMode="External"/><Relationship Id="rId55" Type="http://schemas.openxmlformats.org/officeDocument/2006/relationships/hyperlink" Target="https://pixabay.com/en/sheep-animal-farm-agriculture-cute-161630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17" Type="http://schemas.openxmlformats.org/officeDocument/2006/relationships/hyperlink" Target="http://flickr.com/photos/bycp/5718214892" TargetMode="External"/><Relationship Id="rId25" Type="http://schemas.openxmlformats.org/officeDocument/2006/relationships/image" Target="media/image7.png"/><Relationship Id="rId33" Type="http://schemas.openxmlformats.org/officeDocument/2006/relationships/hyperlink" Target="http://angelpup000.deviantart.com/art/Squirrel-Sketch-349074809" TargetMode="External"/><Relationship Id="rId38" Type="http://schemas.openxmlformats.org/officeDocument/2006/relationships/image" Target="media/image12.gif"/><Relationship Id="rId46" Type="http://schemas.openxmlformats.org/officeDocument/2006/relationships/hyperlink" Target="https://pixabay.com/en/man-person-boy-cartoon-smile-158404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yperlink" Target="https://pixabay.com/en/house-home-building-151610/" TargetMode="External"/><Relationship Id="rId29" Type="http://schemas.openxmlformats.org/officeDocument/2006/relationships/image" Target="media/image9.gif"/><Relationship Id="rId41" Type="http://schemas.openxmlformats.org/officeDocument/2006/relationships/hyperlink" Target="https://creativecommons.org/licenses/by-nc-sa/3.0/" TargetMode="External"/><Relationship Id="rId54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lipartpanda.com/categories/barn-20owl-20clipart" TargetMode="External"/><Relationship Id="rId24" Type="http://schemas.openxmlformats.org/officeDocument/2006/relationships/hyperlink" Target="https://pixabay.com/en/bird-tree-out-line-clipart-vector-2338310/" TargetMode="External"/><Relationship Id="rId32" Type="http://schemas.openxmlformats.org/officeDocument/2006/relationships/hyperlink" Target="http://angelpup000.deviantart.com/art/Squirrel-Sketch-349074809" TargetMode="External"/><Relationship Id="rId37" Type="http://schemas.openxmlformats.org/officeDocument/2006/relationships/hyperlink" Target="https://creativecommons.org/licenses/by-nc-nd/3.0/" TargetMode="External"/><Relationship Id="rId40" Type="http://schemas.openxmlformats.org/officeDocument/2006/relationships/hyperlink" Target="http://elbauldeilusiones.blogspot.com/2012/02/trabajamos-la-granja.html" TargetMode="External"/><Relationship Id="rId45" Type="http://schemas.openxmlformats.org/officeDocument/2006/relationships/image" Target="media/image14.png"/><Relationship Id="rId53" Type="http://schemas.openxmlformats.org/officeDocument/2006/relationships/hyperlink" Target="https://creativecommons.org/licenses/by-sa/3.0/" TargetMode="External"/><Relationship Id="rId58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creativecommons.org/licenses/by-nc/3.0/" TargetMode="External"/><Relationship Id="rId23" Type="http://schemas.openxmlformats.org/officeDocument/2006/relationships/image" Target="media/image6.png"/><Relationship Id="rId28" Type="http://schemas.openxmlformats.org/officeDocument/2006/relationships/hyperlink" Target="https://pixabay.com/en/barque-bark-boat-sail-sailing-ship-295254/" TargetMode="External"/><Relationship Id="rId36" Type="http://schemas.openxmlformats.org/officeDocument/2006/relationships/hyperlink" Target="http://angelpup000.deviantart.com/art/Squirrel-Sketch-349074809" TargetMode="External"/><Relationship Id="rId49" Type="http://schemas.openxmlformats.org/officeDocument/2006/relationships/hyperlink" Target="https://commons.wikimedia.org/wiki/File:Sleeping_cat.svg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4.png"/><Relationship Id="rId31" Type="http://schemas.openxmlformats.org/officeDocument/2006/relationships/image" Target="media/image10.png"/><Relationship Id="rId44" Type="http://schemas.openxmlformats.org/officeDocument/2006/relationships/hyperlink" Target="https://creativecommons.org/licenses/by-nc-sa/3.0/" TargetMode="External"/><Relationship Id="rId52" Type="http://schemas.openxmlformats.org/officeDocument/2006/relationships/hyperlink" Target="https://commons.wikimedia.org/wiki/File:Sleeping_cat.sv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flickr.com/photos/bycp/5718214892" TargetMode="External"/><Relationship Id="rId22" Type="http://schemas.openxmlformats.org/officeDocument/2006/relationships/hyperlink" Target="http://tigressdesign.deviantart.com/art/Horse-Lineart-111063346" TargetMode="External"/><Relationship Id="rId27" Type="http://schemas.openxmlformats.org/officeDocument/2006/relationships/image" Target="media/image8.png"/><Relationship Id="rId30" Type="http://schemas.openxmlformats.org/officeDocument/2006/relationships/hyperlink" Target="http://elblogdemarybel.blogspot.com/2011/10/nuestro-libro-de-cuentos.html" TargetMode="External"/><Relationship Id="rId35" Type="http://schemas.openxmlformats.org/officeDocument/2006/relationships/image" Target="media/image11.png"/><Relationship Id="rId43" Type="http://schemas.openxmlformats.org/officeDocument/2006/relationships/hyperlink" Target="http://elbauldeilusiones.blogspot.com/2012/02/trabajamos-la-granja.html" TargetMode="External"/><Relationship Id="rId48" Type="http://schemas.openxmlformats.org/officeDocument/2006/relationships/hyperlink" Target="https://commons.wikimedia.org/wiki/File:Sleeping_cat.svg" TargetMode="External"/><Relationship Id="rId56" Type="http://schemas.openxmlformats.org/officeDocument/2006/relationships/footer" Target="footer1.xml"/><Relationship Id="rId8" Type="http://schemas.openxmlformats.org/officeDocument/2006/relationships/footnotes" Target="footnotes.xml"/><Relationship Id="rId51" Type="http://schemas.openxmlformats.org/officeDocument/2006/relationships/image" Target="media/image16.png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z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55</TotalTime>
  <Pages>4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Liz</cp:lastModifiedBy>
  <cp:revision>6</cp:revision>
  <dcterms:created xsi:type="dcterms:W3CDTF">2019-06-27T12:18:00Z</dcterms:created>
  <dcterms:modified xsi:type="dcterms:W3CDTF">2019-06-27T13:21:00Z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