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E824" w14:textId="43A1D29F" w:rsidR="00A9204E" w:rsidRPr="00E9381F" w:rsidRDefault="00AC6466">
      <w:pPr>
        <w:rPr>
          <w:rFonts w:ascii="Bookman Old Style" w:hAnsi="Bookman Old Style"/>
          <w:sz w:val="32"/>
          <w:szCs w:val="32"/>
        </w:rPr>
      </w:pPr>
      <w:r w:rsidRPr="00E9381F">
        <w:rPr>
          <w:rFonts w:ascii="Bookman Old Style" w:hAnsi="Bookman Old Style"/>
          <w:b/>
          <w:bCs/>
          <w:sz w:val="32"/>
          <w:szCs w:val="32"/>
          <w:u w:val="single"/>
        </w:rPr>
        <w:t>ZACCHAEUS WORD SCRAMBLE</w:t>
      </w:r>
    </w:p>
    <w:p w14:paraId="3219F6ED" w14:textId="2922C1C8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3570EDC6" w14:textId="4461C06A" w:rsidR="00AC6466" w:rsidRPr="00E9381F" w:rsidRDefault="00AC6466">
      <w:pPr>
        <w:rPr>
          <w:rFonts w:ascii="Bookman Old Style" w:hAnsi="Bookman Old Style"/>
          <w:sz w:val="28"/>
          <w:szCs w:val="28"/>
        </w:rPr>
      </w:pPr>
      <w:r w:rsidRPr="00E9381F">
        <w:rPr>
          <w:rFonts w:ascii="Bookman Old Style" w:hAnsi="Bookman Old Style"/>
          <w:sz w:val="28"/>
          <w:szCs w:val="28"/>
        </w:rPr>
        <w:t>Unscramble the letters to form a word from the story.</w:t>
      </w:r>
    </w:p>
    <w:p w14:paraId="751F73BA" w14:textId="6878638C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6D8FDF54" w14:textId="77777777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04205268" w14:textId="2314CD98" w:rsidR="00AC6466" w:rsidRPr="00E9381F" w:rsidRDefault="00AC6466">
      <w:pPr>
        <w:rPr>
          <w:rFonts w:ascii="Bookman Old Style" w:hAnsi="Bookman Old Style"/>
          <w:sz w:val="28"/>
          <w:szCs w:val="28"/>
        </w:rPr>
      </w:pPr>
      <w:r w:rsidRPr="00E9381F">
        <w:rPr>
          <w:rFonts w:ascii="Bookman Old Style" w:hAnsi="Bookman Old Style"/>
          <w:sz w:val="28"/>
          <w:szCs w:val="28"/>
        </w:rPr>
        <w:t xml:space="preserve">1.  </w:t>
      </w:r>
      <w:proofErr w:type="spellStart"/>
      <w:r w:rsidRPr="00E9381F">
        <w:rPr>
          <w:rFonts w:ascii="Bookman Old Style" w:hAnsi="Bookman Old Style"/>
          <w:sz w:val="28"/>
          <w:szCs w:val="28"/>
        </w:rPr>
        <w:t>uccaaZhse</w:t>
      </w:r>
      <w:proofErr w:type="spellEnd"/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</w:p>
    <w:p w14:paraId="701FFB2F" w14:textId="15F43868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5524AAD9" w14:textId="7ABB2217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7817D5B2" w14:textId="037E49AB" w:rsidR="00AC6466" w:rsidRPr="00E9381F" w:rsidRDefault="00AC6466">
      <w:pPr>
        <w:rPr>
          <w:rFonts w:ascii="Bookman Old Style" w:hAnsi="Bookman Old Style"/>
          <w:sz w:val="28"/>
          <w:szCs w:val="28"/>
        </w:rPr>
      </w:pPr>
      <w:r w:rsidRPr="00E9381F">
        <w:rPr>
          <w:rFonts w:ascii="Bookman Old Style" w:hAnsi="Bookman Old Style"/>
          <w:sz w:val="28"/>
          <w:szCs w:val="28"/>
        </w:rPr>
        <w:t xml:space="preserve">2.  </w:t>
      </w:r>
      <w:proofErr w:type="spellStart"/>
      <w:r w:rsidRPr="00E9381F">
        <w:rPr>
          <w:rFonts w:ascii="Bookman Old Style" w:hAnsi="Bookman Old Style"/>
          <w:sz w:val="28"/>
          <w:szCs w:val="28"/>
        </w:rPr>
        <w:t>hceJrio</w:t>
      </w:r>
      <w:proofErr w:type="spellEnd"/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</w:p>
    <w:p w14:paraId="0BBE0FC8" w14:textId="15701DF0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09392F19" w14:textId="71D07A51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65F16405" w14:textId="3F4C24E2" w:rsidR="00AC6466" w:rsidRPr="00E9381F" w:rsidRDefault="00AC6466">
      <w:pPr>
        <w:rPr>
          <w:rFonts w:ascii="Bookman Old Style" w:hAnsi="Bookman Old Style"/>
          <w:sz w:val="28"/>
          <w:szCs w:val="28"/>
        </w:rPr>
      </w:pPr>
      <w:r w:rsidRPr="00E9381F">
        <w:rPr>
          <w:rFonts w:ascii="Bookman Old Style" w:hAnsi="Bookman Old Style"/>
          <w:sz w:val="28"/>
          <w:szCs w:val="28"/>
        </w:rPr>
        <w:t xml:space="preserve">3.  </w:t>
      </w:r>
      <w:proofErr w:type="spellStart"/>
      <w:r w:rsidRPr="00E9381F">
        <w:rPr>
          <w:rFonts w:ascii="Bookman Old Style" w:hAnsi="Bookman Old Style"/>
          <w:sz w:val="28"/>
          <w:szCs w:val="28"/>
        </w:rPr>
        <w:t>ernmvtenog</w:t>
      </w:r>
      <w:proofErr w:type="spellEnd"/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</w:p>
    <w:p w14:paraId="434CDADD" w14:textId="767535F6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09A40ADE" w14:textId="75419AB8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70D98E42" w14:textId="10EE23E1" w:rsidR="00AC6466" w:rsidRPr="00E9381F" w:rsidRDefault="00AC6466">
      <w:pPr>
        <w:rPr>
          <w:rFonts w:ascii="Bookman Old Style" w:hAnsi="Bookman Old Style"/>
          <w:sz w:val="28"/>
          <w:szCs w:val="28"/>
        </w:rPr>
      </w:pPr>
      <w:r w:rsidRPr="00E9381F">
        <w:rPr>
          <w:rFonts w:ascii="Bookman Old Style" w:hAnsi="Bookman Old Style"/>
          <w:sz w:val="28"/>
          <w:szCs w:val="28"/>
        </w:rPr>
        <w:t xml:space="preserve">4.  </w:t>
      </w:r>
      <w:proofErr w:type="spellStart"/>
      <w:r w:rsidRPr="00E9381F">
        <w:rPr>
          <w:rFonts w:ascii="Bookman Old Style" w:hAnsi="Bookman Old Style"/>
          <w:sz w:val="28"/>
          <w:szCs w:val="28"/>
        </w:rPr>
        <w:t>golcetlcin</w:t>
      </w:r>
      <w:proofErr w:type="spellEnd"/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</w:p>
    <w:p w14:paraId="02F85341" w14:textId="0B9EA4D5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6026260B" w14:textId="328E5A57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1A2C8ACF" w14:textId="1EDCE410" w:rsidR="00AC6466" w:rsidRPr="00E9381F" w:rsidRDefault="00AC6466">
      <w:pPr>
        <w:rPr>
          <w:rFonts w:ascii="Bookman Old Style" w:hAnsi="Bookman Old Style"/>
          <w:sz w:val="28"/>
          <w:szCs w:val="28"/>
        </w:rPr>
      </w:pPr>
      <w:r w:rsidRPr="00E9381F">
        <w:rPr>
          <w:rFonts w:ascii="Bookman Old Style" w:hAnsi="Bookman Old Style"/>
          <w:sz w:val="28"/>
          <w:szCs w:val="28"/>
        </w:rPr>
        <w:t xml:space="preserve">5.  </w:t>
      </w:r>
      <w:proofErr w:type="spellStart"/>
      <w:r w:rsidRPr="00E9381F">
        <w:rPr>
          <w:rFonts w:ascii="Bookman Old Style" w:hAnsi="Bookman Old Style"/>
          <w:sz w:val="28"/>
          <w:szCs w:val="28"/>
        </w:rPr>
        <w:t>ecdathe</w:t>
      </w:r>
      <w:proofErr w:type="spellEnd"/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</w:p>
    <w:p w14:paraId="79E2D46A" w14:textId="0DFBEC7C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14ABFBD5" w14:textId="24E8E95B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164D0CC5" w14:textId="00B02B1F" w:rsidR="00AC6466" w:rsidRPr="00E9381F" w:rsidRDefault="00AC6466">
      <w:pPr>
        <w:rPr>
          <w:rFonts w:ascii="Bookman Old Style" w:hAnsi="Bookman Old Style"/>
          <w:sz w:val="28"/>
          <w:szCs w:val="28"/>
        </w:rPr>
      </w:pPr>
      <w:r w:rsidRPr="00E9381F">
        <w:rPr>
          <w:rFonts w:ascii="Bookman Old Style" w:hAnsi="Bookman Old Style"/>
          <w:sz w:val="28"/>
          <w:szCs w:val="28"/>
        </w:rPr>
        <w:t xml:space="preserve">6.  </w:t>
      </w:r>
      <w:proofErr w:type="spellStart"/>
      <w:r w:rsidRPr="00E9381F">
        <w:rPr>
          <w:rFonts w:ascii="Bookman Old Style" w:hAnsi="Bookman Old Style"/>
          <w:sz w:val="28"/>
          <w:szCs w:val="28"/>
        </w:rPr>
        <w:t>ynoem</w:t>
      </w:r>
      <w:proofErr w:type="spellEnd"/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</w:p>
    <w:p w14:paraId="09E05834" w14:textId="7EA46B80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04BCF894" w14:textId="4E4DE4D5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65206DE7" w14:textId="4458B26C" w:rsidR="00AC6466" w:rsidRPr="00E9381F" w:rsidRDefault="00AC6466">
      <w:pPr>
        <w:rPr>
          <w:rFonts w:ascii="Bookman Old Style" w:hAnsi="Bookman Old Style"/>
          <w:sz w:val="28"/>
          <w:szCs w:val="28"/>
          <w:u w:val="single"/>
        </w:rPr>
      </w:pPr>
      <w:r w:rsidRPr="00E9381F">
        <w:rPr>
          <w:rFonts w:ascii="Bookman Old Style" w:hAnsi="Bookman Old Style"/>
          <w:sz w:val="28"/>
          <w:szCs w:val="28"/>
        </w:rPr>
        <w:t xml:space="preserve">7. </w:t>
      </w:r>
      <w:proofErr w:type="spellStart"/>
      <w:r w:rsidRPr="00E9381F">
        <w:rPr>
          <w:rFonts w:ascii="Bookman Old Style" w:hAnsi="Bookman Old Style"/>
          <w:sz w:val="28"/>
          <w:szCs w:val="28"/>
        </w:rPr>
        <w:t>cdlodwem</w:t>
      </w:r>
      <w:proofErr w:type="spellEnd"/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</w:p>
    <w:p w14:paraId="4B2A72CD" w14:textId="3682EF93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582DB0B8" w14:textId="6BE16645" w:rsidR="00AC6466" w:rsidRPr="00E9381F" w:rsidRDefault="00AC6466">
      <w:pPr>
        <w:rPr>
          <w:rFonts w:ascii="Bookman Old Style" w:hAnsi="Bookman Old Style"/>
          <w:sz w:val="28"/>
          <w:szCs w:val="28"/>
        </w:rPr>
      </w:pPr>
    </w:p>
    <w:p w14:paraId="411D66B1" w14:textId="656C0B88" w:rsidR="00AC6466" w:rsidRPr="00E9381F" w:rsidRDefault="00AC6466">
      <w:pPr>
        <w:rPr>
          <w:rFonts w:ascii="Bookman Old Style" w:hAnsi="Bookman Old Style"/>
          <w:sz w:val="28"/>
          <w:szCs w:val="28"/>
          <w:u w:val="single"/>
        </w:rPr>
      </w:pPr>
      <w:r w:rsidRPr="00E9381F">
        <w:rPr>
          <w:rFonts w:ascii="Bookman Old Style" w:hAnsi="Bookman Old Style"/>
          <w:sz w:val="28"/>
          <w:szCs w:val="28"/>
        </w:rPr>
        <w:t>8.  parade</w:t>
      </w:r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  <w:r w:rsidRPr="00E9381F">
        <w:rPr>
          <w:rFonts w:ascii="Bookman Old Style" w:hAnsi="Bookman Old Style"/>
          <w:sz w:val="28"/>
          <w:szCs w:val="28"/>
          <w:u w:val="single"/>
        </w:rPr>
        <w:tab/>
      </w:r>
    </w:p>
    <w:sectPr w:rsidR="00AC6466" w:rsidRPr="00E9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66"/>
    <w:rsid w:val="00645252"/>
    <w:rsid w:val="006D3D74"/>
    <w:rsid w:val="0083569A"/>
    <w:rsid w:val="00A9204E"/>
    <w:rsid w:val="00AC6466"/>
    <w:rsid w:val="00E9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220B"/>
  <w15:chartTrackingRefBased/>
  <w15:docId w15:val="{21DC219A-86E0-41C3-BCD7-F04E9155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ha\AppData\Local\Microsoft\Office\16.0\DTS\en-US%7b8626AD12-9F6C-4554-83FA-6734FCA51896%7d\%7b9B532E5E-0761-48D3-B1F5-E50641B4030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{9B532E5E-0761-48D3-B1F5-E50641B40305}tf02786999_win32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Harlan</dc:creator>
  <cp:keywords/>
  <dc:description/>
  <cp:lastModifiedBy>Liz Harlan</cp:lastModifiedBy>
  <cp:revision>2</cp:revision>
  <cp:lastPrinted>2020-08-12T12:12:00Z</cp:lastPrinted>
  <dcterms:created xsi:type="dcterms:W3CDTF">2020-08-12T11:59:00Z</dcterms:created>
  <dcterms:modified xsi:type="dcterms:W3CDTF">2020-08-12T12:16:00Z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